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2E" w:rsidRDefault="00110E2E" w:rsidP="00110E2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МІНІСТЕРСТВО ОСВІТИ І НАУКИ УКРАЇНИ</w:t>
      </w:r>
    </w:p>
    <w:p w:rsidR="00110E2E" w:rsidRDefault="00110E2E" w:rsidP="00110E2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Львівський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національний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університет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Івана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Франка</w:t>
      </w:r>
    </w:p>
    <w:p w:rsidR="00110E2E" w:rsidRDefault="00110E2E" w:rsidP="00110E2E">
      <w:pPr>
        <w:spacing w:line="240" w:lineRule="auto"/>
        <w:ind w:firstLine="283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Факультет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іноземних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мов</w:t>
      </w:r>
      <w:proofErr w:type="spellEnd"/>
    </w:p>
    <w:p w:rsidR="00110E2E" w:rsidRDefault="00110E2E" w:rsidP="00110E2E">
      <w:pPr>
        <w:spacing w:line="240" w:lineRule="auto"/>
        <w:ind w:firstLine="283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Кафедра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німецької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філології</w:t>
      </w:r>
      <w:proofErr w:type="spellEnd"/>
    </w:p>
    <w:p w:rsidR="00110E2E" w:rsidRDefault="00110E2E" w:rsidP="00110E2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10E2E" w:rsidRDefault="00110E2E" w:rsidP="00110E2E">
      <w:pPr>
        <w:ind w:left="39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"Затвержено"</w:t>
      </w:r>
    </w:p>
    <w:p w:rsidR="00110E2E" w:rsidRDefault="00110E2E" w:rsidP="00110E2E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засіданні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кафедри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німецької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філології</w:t>
      </w:r>
      <w:proofErr w:type="spellEnd"/>
    </w:p>
    <w:p w:rsidR="00110E2E" w:rsidRDefault="00110E2E" w:rsidP="00110E2E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факультету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іноземних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мов</w:t>
      </w:r>
      <w:proofErr w:type="spellEnd"/>
    </w:p>
    <w:p w:rsidR="00110E2E" w:rsidRDefault="00110E2E" w:rsidP="00110E2E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Львівського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національного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університету</w:t>
      </w:r>
      <w:proofErr w:type="spellEnd"/>
    </w:p>
    <w:p w:rsidR="00110E2E" w:rsidRDefault="00110E2E" w:rsidP="00110E2E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імені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Івана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Франка</w:t>
      </w:r>
    </w:p>
    <w:p w:rsidR="00110E2E" w:rsidRDefault="003C795C" w:rsidP="00110E2E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(протокол № 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31 </w:t>
      </w:r>
      <w:r>
        <w:rPr>
          <w:rFonts w:ascii="Times New Roman" w:hAnsi="Times New Roman"/>
          <w:sz w:val="24"/>
          <w:szCs w:val="24"/>
        </w:rPr>
        <w:t>серпня</w:t>
      </w:r>
      <w:r>
        <w:rPr>
          <w:rFonts w:ascii="Times New Roman" w:hAnsi="Times New Roman"/>
          <w:sz w:val="24"/>
          <w:szCs w:val="24"/>
          <w:lang w:val="ru-RU"/>
        </w:rPr>
        <w:t xml:space="preserve"> 2020</w:t>
      </w:r>
      <w:r w:rsidR="00110E2E">
        <w:rPr>
          <w:rFonts w:ascii="Times New Roman" w:hAnsi="Times New Roman"/>
          <w:sz w:val="24"/>
          <w:szCs w:val="24"/>
          <w:lang w:val="ru-RU"/>
        </w:rPr>
        <w:t xml:space="preserve"> р.)</w:t>
      </w:r>
    </w:p>
    <w:p w:rsidR="00110E2E" w:rsidRDefault="00110E2E" w:rsidP="00110E2E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</w:p>
    <w:p w:rsidR="00110E2E" w:rsidRDefault="00110E2E" w:rsidP="00110E2E">
      <w:pPr>
        <w:spacing w:after="0" w:line="240" w:lineRule="auto"/>
        <w:ind w:left="4859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Завідувач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кафедри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_____________________</w:t>
      </w:r>
    </w:p>
    <w:p w:rsidR="00110E2E" w:rsidRDefault="00110E2E" w:rsidP="00110E2E">
      <w:pPr>
        <w:spacing w:after="0" w:line="240" w:lineRule="auto"/>
        <w:ind w:left="485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проф. Б. 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Максимчук</w:t>
      </w:r>
      <w:proofErr w:type="spellEnd"/>
    </w:p>
    <w:p w:rsidR="00110E2E" w:rsidRDefault="00110E2E" w:rsidP="00110E2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10E2E" w:rsidRDefault="00110E2E" w:rsidP="00110E2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10E2E" w:rsidRDefault="00110E2E" w:rsidP="00110E2E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Силабус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 xml:space="preserve"> з </w:t>
      </w: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навчальної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дисципліни</w:t>
      </w:r>
      <w:proofErr w:type="spellEnd"/>
    </w:p>
    <w:p w:rsidR="00110E2E" w:rsidRDefault="00110E2E" w:rsidP="00110E2E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10E2E" w:rsidRDefault="00110E2E" w:rsidP="00110E2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ДРУГА ІНОЗЕМНА МОВА</w:t>
      </w:r>
    </w:p>
    <w:p w:rsidR="00110E2E" w:rsidRDefault="00110E2E" w:rsidP="00110E2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10E2E" w:rsidRDefault="00110E2E" w:rsidP="00110E2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Освітньо-професійна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програма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10E2E" w:rsidRDefault="00110E2E" w:rsidP="00110E2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Англійська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мова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література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110E2E" w:rsidRDefault="00110E2E" w:rsidP="00110E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першого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(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бакалаврського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)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івня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вищої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</w:p>
    <w:p w:rsidR="00110E2E" w:rsidRDefault="00110E2E" w:rsidP="00110E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Спеціальність 035 Філологія </w:t>
      </w:r>
    </w:p>
    <w:p w:rsidR="00110E2E" w:rsidRPr="00842FE2" w:rsidRDefault="00110E2E" w:rsidP="00110E2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Спеціалізація – 035.04 Германські мови та літератури (переклад </w:t>
      </w:r>
      <w:r w:rsidRPr="00842FE2">
        <w:rPr>
          <w:rFonts w:ascii="Times New Roman" w:hAnsi="Times New Roman" w:cs="Times New Roman"/>
          <w:b/>
          <w:sz w:val="28"/>
          <w:szCs w:val="28"/>
        </w:rPr>
        <w:t>включно)</w:t>
      </w:r>
      <w:r w:rsidR="00842FE2" w:rsidRPr="00842F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42FE2" w:rsidRPr="00842FE2">
        <w:rPr>
          <w:rFonts w:ascii="Times New Roman" w:hAnsi="Times New Roman" w:cs="Times New Roman"/>
          <w:sz w:val="28"/>
          <w:szCs w:val="28"/>
        </w:rPr>
        <w:t>перша – англійська</w:t>
      </w:r>
    </w:p>
    <w:p w:rsidR="00110E2E" w:rsidRDefault="00110E2E" w:rsidP="00110E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E2E" w:rsidRDefault="00110E2E" w:rsidP="00110E2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10E2E" w:rsidRDefault="00110E2E" w:rsidP="00110E2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10E2E" w:rsidRDefault="00110E2E" w:rsidP="00110E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0E2E" w:rsidRDefault="003C795C" w:rsidP="00110E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 – 2020</w:t>
      </w:r>
      <w:r w:rsidR="00110E2E">
        <w:rPr>
          <w:rFonts w:ascii="Times New Roman" w:hAnsi="Times New Roman"/>
          <w:b/>
          <w:sz w:val="28"/>
          <w:szCs w:val="28"/>
        </w:rPr>
        <w:t xml:space="preserve"> рік</w:t>
      </w:r>
    </w:p>
    <w:p w:rsidR="009130C2" w:rsidRPr="00110E2E" w:rsidRDefault="009130C2" w:rsidP="009130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0C2" w:rsidRPr="00086DF1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DF1">
        <w:rPr>
          <w:rFonts w:ascii="Times New Roman" w:hAnsi="Times New Roman" w:cs="Times New Roman"/>
          <w:b/>
          <w:sz w:val="24"/>
          <w:szCs w:val="24"/>
        </w:rPr>
        <w:lastRenderedPageBreak/>
        <w:t>Силабус</w:t>
      </w:r>
      <w:proofErr w:type="spellEnd"/>
      <w:r w:rsidRPr="00086DF1">
        <w:rPr>
          <w:rFonts w:ascii="Times New Roman" w:hAnsi="Times New Roman" w:cs="Times New Roman"/>
          <w:b/>
          <w:sz w:val="24"/>
          <w:szCs w:val="24"/>
        </w:rPr>
        <w:t xml:space="preserve"> курсу «</w:t>
      </w:r>
      <w:r>
        <w:rPr>
          <w:rFonts w:ascii="Times New Roman" w:hAnsi="Times New Roman" w:cs="Times New Roman"/>
          <w:b/>
          <w:sz w:val="24"/>
          <w:szCs w:val="24"/>
        </w:rPr>
        <w:t xml:space="preserve">Друга іноземна </w:t>
      </w:r>
      <w:r w:rsidRPr="00086DF1">
        <w:rPr>
          <w:rFonts w:ascii="Times New Roman" w:hAnsi="Times New Roman" w:cs="Times New Roman"/>
          <w:b/>
          <w:sz w:val="24"/>
          <w:szCs w:val="24"/>
        </w:rPr>
        <w:t>мов</w:t>
      </w:r>
      <w:r>
        <w:rPr>
          <w:rFonts w:ascii="Times New Roman" w:hAnsi="Times New Roman" w:cs="Times New Roman"/>
          <w:b/>
          <w:sz w:val="24"/>
          <w:szCs w:val="24"/>
        </w:rPr>
        <w:t>а (німецька)</w:t>
      </w:r>
      <w:r w:rsidRPr="00086DF1">
        <w:rPr>
          <w:rFonts w:ascii="Times New Roman" w:hAnsi="Times New Roman" w:cs="Times New Roman"/>
          <w:b/>
          <w:sz w:val="24"/>
          <w:szCs w:val="24"/>
        </w:rPr>
        <w:t>»</w:t>
      </w:r>
    </w:p>
    <w:p w:rsidR="009130C2" w:rsidRPr="00086DF1" w:rsidRDefault="003C795C" w:rsidP="00913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9130C2" w:rsidRPr="00086DF1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9130C2" w:rsidRPr="00086DF1"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</w:p>
    <w:p w:rsidR="009130C2" w:rsidRPr="001C2A85" w:rsidRDefault="009130C2" w:rsidP="009130C2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130C2" w:rsidTr="00C36AB8">
        <w:tc>
          <w:tcPr>
            <w:tcW w:w="3085" w:type="dxa"/>
          </w:tcPr>
          <w:p w:rsidR="009130C2" w:rsidRDefault="009130C2" w:rsidP="00C3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6486" w:type="dxa"/>
          </w:tcPr>
          <w:p w:rsidR="009130C2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Друга іноземна </w:t>
            </w:r>
            <w:r w:rsidRPr="00086DF1">
              <w:rPr>
                <w:rFonts w:ascii="Times New Roman" w:hAnsi="Times New Roman" w:cs="Times New Roman"/>
                <w:b/>
                <w:sz w:val="24"/>
                <w:szCs w:val="24"/>
              </w:rPr>
              <w:t>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(німецька)</w:t>
            </w:r>
          </w:p>
        </w:tc>
      </w:tr>
      <w:tr w:rsidR="009130C2" w:rsidTr="00C36AB8">
        <w:tc>
          <w:tcPr>
            <w:tcW w:w="3085" w:type="dxa"/>
          </w:tcPr>
          <w:p w:rsidR="009130C2" w:rsidRPr="00086DF1" w:rsidRDefault="009130C2" w:rsidP="00C3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6DF1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6486" w:type="dxa"/>
          </w:tcPr>
          <w:p w:rsidR="009130C2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універ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імені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DF1">
              <w:rPr>
                <w:rFonts w:ascii="Times New Roman" w:hAnsi="Times New Roman" w:cs="Times New Roman"/>
                <w:sz w:val="24"/>
                <w:szCs w:val="24"/>
              </w:rPr>
              <w:t xml:space="preserve">Івана Франка, </w:t>
            </w:r>
          </w:p>
          <w:p w:rsidR="009130C2" w:rsidRPr="00086DF1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086DF1">
              <w:rPr>
                <w:rFonts w:ascii="Times New Roman" w:hAnsi="Times New Roman" w:cs="Times New Roman"/>
                <w:sz w:val="24"/>
                <w:szCs w:val="24"/>
              </w:rPr>
              <w:t xml:space="preserve"> Львів, вул. Університетська</w:t>
            </w:r>
            <w:r w:rsidRPr="00543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86DF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9130C2" w:rsidTr="00C36AB8">
        <w:tc>
          <w:tcPr>
            <w:tcW w:w="3085" w:type="dxa"/>
          </w:tcPr>
          <w:p w:rsidR="009130C2" w:rsidRPr="00086DF1" w:rsidRDefault="009130C2" w:rsidP="00C3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6DF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486" w:type="dxa"/>
          </w:tcPr>
          <w:p w:rsidR="009130C2" w:rsidRPr="00086DF1" w:rsidRDefault="009130C2" w:rsidP="00C36AB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6DF1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іноземних мов, </w:t>
            </w:r>
          </w:p>
          <w:p w:rsidR="009130C2" w:rsidRPr="00086DF1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6DF1">
              <w:rPr>
                <w:rFonts w:ascii="Times New Roman" w:hAnsi="Times New Roman" w:cs="Times New Roman"/>
                <w:sz w:val="24"/>
                <w:szCs w:val="24"/>
              </w:rPr>
              <w:t>кафедра німецької філології</w:t>
            </w:r>
          </w:p>
        </w:tc>
      </w:tr>
      <w:tr w:rsidR="009130C2" w:rsidRPr="00E22534" w:rsidTr="00C36AB8">
        <w:tc>
          <w:tcPr>
            <w:tcW w:w="3085" w:type="dxa"/>
          </w:tcPr>
          <w:p w:rsidR="009130C2" w:rsidRPr="00A65B9E" w:rsidRDefault="009130C2" w:rsidP="00C3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5B9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6486" w:type="dxa"/>
          </w:tcPr>
          <w:p w:rsidR="009130C2" w:rsidRPr="00A65B9E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</w:t>
            </w:r>
            <w:r w:rsidRPr="00A65B9E">
              <w:rPr>
                <w:rFonts w:ascii="Times New Roman" w:hAnsi="Times New Roman" w:cs="Times New Roman"/>
                <w:sz w:val="24"/>
                <w:szCs w:val="24"/>
              </w:rPr>
              <w:t>03 Гуманітарні науки</w:t>
            </w:r>
          </w:p>
          <w:p w:rsidR="009130C2" w:rsidRPr="00110E2E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 </w:t>
            </w:r>
            <w:r w:rsidRPr="00110E2E">
              <w:rPr>
                <w:rFonts w:ascii="Times New Roman" w:hAnsi="Times New Roman" w:cs="Times New Roman"/>
                <w:sz w:val="24"/>
                <w:szCs w:val="24"/>
              </w:rPr>
              <w:t>035 Філологія</w:t>
            </w:r>
          </w:p>
          <w:p w:rsidR="009130C2" w:rsidRPr="00C60997" w:rsidRDefault="009130C2" w:rsidP="00C6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2E">
              <w:rPr>
                <w:rFonts w:ascii="Times New Roman" w:hAnsi="Times New Roman" w:cs="Times New Roman"/>
                <w:sz w:val="24"/>
                <w:szCs w:val="24"/>
              </w:rPr>
              <w:t>Спеціалізація 035.0</w:t>
            </w:r>
            <w:r w:rsidR="00C60997" w:rsidRPr="00110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0997" w:rsidRPr="00110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0E2E">
              <w:rPr>
                <w:rFonts w:ascii="Times New Roman" w:hAnsi="Times New Roman" w:cs="Times New Roman"/>
                <w:sz w:val="24"/>
                <w:szCs w:val="24"/>
              </w:rPr>
              <w:t>Германські мови та літератури (перекл</w:t>
            </w:r>
            <w:r w:rsidR="00C60997" w:rsidRPr="00110E2E">
              <w:rPr>
                <w:rFonts w:ascii="Times New Roman" w:hAnsi="Times New Roman" w:cs="Times New Roman"/>
                <w:sz w:val="24"/>
                <w:szCs w:val="24"/>
              </w:rPr>
              <w:t>ад включно)</w:t>
            </w:r>
          </w:p>
        </w:tc>
      </w:tr>
    </w:tbl>
    <w:p w:rsidR="009130C2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C2" w:rsidRPr="00E22534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C2" w:rsidRPr="00CB6178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6178"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ВИКЛАДАЧА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130C2" w:rsidRPr="00CB6178" w:rsidTr="00C36AB8">
        <w:tc>
          <w:tcPr>
            <w:tcW w:w="3085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Прізвище</w:t>
            </w:r>
            <w:proofErr w:type="spell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ім'я</w:t>
            </w:r>
            <w:proofErr w:type="spell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6486" w:type="dxa"/>
          </w:tcPr>
          <w:p w:rsidR="009130C2" w:rsidRPr="00CB6178" w:rsidRDefault="00F47173" w:rsidP="00C36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Бєлозьорова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Юлія Сергіївна</w:t>
            </w:r>
          </w:p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0C2" w:rsidRPr="00CB6178" w:rsidTr="00C36AB8">
        <w:tc>
          <w:tcPr>
            <w:tcW w:w="3085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</w:t>
            </w:r>
          </w:p>
        </w:tc>
        <w:tc>
          <w:tcPr>
            <w:tcW w:w="6486" w:type="dxa"/>
          </w:tcPr>
          <w:p w:rsidR="009130C2" w:rsidRPr="00CB6178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кандидат </w:t>
            </w:r>
            <w:proofErr w:type="spellStart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філологічних</w:t>
            </w:r>
            <w:proofErr w:type="spellEnd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</w:t>
            </w:r>
          </w:p>
        </w:tc>
      </w:tr>
      <w:tr w:rsidR="009130C2" w:rsidRPr="00CB6178" w:rsidTr="00C36AB8">
        <w:tc>
          <w:tcPr>
            <w:tcW w:w="3085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b/>
                <w:sz w:val="24"/>
                <w:szCs w:val="24"/>
              </w:rPr>
              <w:t>Вчене звання</w:t>
            </w:r>
          </w:p>
        </w:tc>
        <w:tc>
          <w:tcPr>
            <w:tcW w:w="6486" w:type="dxa"/>
          </w:tcPr>
          <w:p w:rsidR="009130C2" w:rsidRPr="00CB6178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</w:tr>
      <w:tr w:rsidR="009130C2" w:rsidRPr="00CB6178" w:rsidTr="00C36AB8">
        <w:tc>
          <w:tcPr>
            <w:tcW w:w="3085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6486" w:type="dxa"/>
          </w:tcPr>
          <w:p w:rsidR="009130C2" w:rsidRPr="00CB6178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sz w:val="24"/>
                <w:szCs w:val="24"/>
              </w:rPr>
              <w:t>доцент кафедри німецької філології Львівського національного університет імені І. Франка</w:t>
            </w:r>
          </w:p>
        </w:tc>
      </w:tr>
      <w:tr w:rsidR="009130C2" w:rsidRPr="00CB6178" w:rsidTr="00C36AB8">
        <w:tc>
          <w:tcPr>
            <w:tcW w:w="3085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6486" w:type="dxa"/>
          </w:tcPr>
          <w:p w:rsidR="009130C2" w:rsidRPr="00CB6178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І. Франка, кафедра німецької філології</w:t>
            </w:r>
          </w:p>
        </w:tc>
      </w:tr>
      <w:tr w:rsidR="009130C2" w:rsidRPr="00CB6178" w:rsidTr="00C36AB8">
        <w:tc>
          <w:tcPr>
            <w:tcW w:w="3085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Електронна</w:t>
            </w:r>
            <w:proofErr w:type="spell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6486" w:type="dxa"/>
          </w:tcPr>
          <w:p w:rsidR="009130C2" w:rsidRPr="00F47173" w:rsidRDefault="00F47173" w:rsidP="00C3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73">
              <w:rPr>
                <w:rFonts w:ascii="Times New Roman" w:hAnsi="Times New Roman" w:cs="Times New Roman"/>
                <w:sz w:val="24"/>
                <w:szCs w:val="24"/>
              </w:rPr>
              <w:t>Yuliya.Byelozorova@lnu.edu.ua</w:t>
            </w:r>
          </w:p>
        </w:tc>
      </w:tr>
      <w:tr w:rsidR="009130C2" w:rsidRPr="00CB6178" w:rsidTr="00C36AB8">
        <w:tc>
          <w:tcPr>
            <w:tcW w:w="3085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викладача</w:t>
            </w:r>
            <w:proofErr w:type="spellEnd"/>
          </w:p>
        </w:tc>
        <w:tc>
          <w:tcPr>
            <w:tcW w:w="6486" w:type="dxa"/>
          </w:tcPr>
          <w:p w:rsidR="009130C2" w:rsidRPr="00CB6178" w:rsidRDefault="00F47173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73">
              <w:rPr>
                <w:rFonts w:ascii="Times New Roman" w:hAnsi="Times New Roman" w:cs="Times New Roman"/>
                <w:sz w:val="24"/>
                <w:szCs w:val="24"/>
              </w:rPr>
              <w:t>https://lingua.lnu.edu.ua/employee/bjelozorova-yuliya-serhijivna</w:t>
            </w:r>
          </w:p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0C2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C2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83E7A" w:rsidTr="00537765">
        <w:tc>
          <w:tcPr>
            <w:tcW w:w="3085" w:type="dxa"/>
          </w:tcPr>
          <w:p w:rsidR="00883E7A" w:rsidRDefault="00883E7A" w:rsidP="005377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6486" w:type="dxa"/>
          </w:tcPr>
          <w:p w:rsidR="00883E7A" w:rsidRPr="008B258E" w:rsidRDefault="00883E7A" w:rsidP="0053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Димчевська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Наталія Євгенівна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Василівна</w:t>
            </w:r>
          </w:p>
        </w:tc>
      </w:tr>
      <w:tr w:rsidR="00883E7A" w:rsidTr="00537765">
        <w:tc>
          <w:tcPr>
            <w:tcW w:w="3085" w:type="dxa"/>
          </w:tcPr>
          <w:p w:rsidR="00883E7A" w:rsidRPr="006D2B4B" w:rsidRDefault="00883E7A" w:rsidP="005377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2B4B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</w:t>
            </w:r>
          </w:p>
        </w:tc>
        <w:tc>
          <w:tcPr>
            <w:tcW w:w="6486" w:type="dxa"/>
          </w:tcPr>
          <w:p w:rsidR="00883E7A" w:rsidRPr="006D2B4B" w:rsidRDefault="00883E7A" w:rsidP="00537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883E7A" w:rsidTr="00537765">
        <w:tc>
          <w:tcPr>
            <w:tcW w:w="3085" w:type="dxa"/>
          </w:tcPr>
          <w:p w:rsidR="00883E7A" w:rsidRPr="006D2B4B" w:rsidRDefault="00883E7A" w:rsidP="005377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2B4B">
              <w:rPr>
                <w:rFonts w:ascii="Times New Roman" w:hAnsi="Times New Roman" w:cs="Times New Roman"/>
                <w:b/>
                <w:sz w:val="24"/>
                <w:szCs w:val="24"/>
              </w:rPr>
              <w:t>Вчене звання</w:t>
            </w:r>
          </w:p>
        </w:tc>
        <w:tc>
          <w:tcPr>
            <w:tcW w:w="6486" w:type="dxa"/>
          </w:tcPr>
          <w:p w:rsidR="00883E7A" w:rsidRPr="006D2B4B" w:rsidRDefault="00883E7A" w:rsidP="00537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883E7A" w:rsidTr="00537765">
        <w:tc>
          <w:tcPr>
            <w:tcW w:w="3085" w:type="dxa"/>
          </w:tcPr>
          <w:p w:rsidR="00883E7A" w:rsidRPr="006D2B4B" w:rsidRDefault="00883E7A" w:rsidP="005377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6486" w:type="dxa"/>
          </w:tcPr>
          <w:p w:rsidR="00883E7A" w:rsidRPr="006D2B4B" w:rsidRDefault="00883E7A" w:rsidP="00537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асистент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кафедри німецької філології Львівського національного універ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імені І. Франка</w:t>
            </w:r>
          </w:p>
        </w:tc>
      </w:tr>
      <w:tr w:rsidR="00883E7A" w:rsidTr="00537765">
        <w:tc>
          <w:tcPr>
            <w:tcW w:w="3085" w:type="dxa"/>
          </w:tcPr>
          <w:p w:rsidR="00883E7A" w:rsidRDefault="00883E7A" w:rsidP="005377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6486" w:type="dxa"/>
          </w:tcPr>
          <w:p w:rsidR="00883E7A" w:rsidRDefault="00883E7A" w:rsidP="005377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універ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імені І. Франка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 німецької філології</w:t>
            </w:r>
          </w:p>
        </w:tc>
      </w:tr>
      <w:tr w:rsidR="00883E7A" w:rsidTr="00537765">
        <w:tc>
          <w:tcPr>
            <w:tcW w:w="3085" w:type="dxa"/>
          </w:tcPr>
          <w:p w:rsidR="00883E7A" w:rsidRDefault="00883E7A" w:rsidP="005377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6486" w:type="dxa"/>
          </w:tcPr>
          <w:p w:rsidR="00883E7A" w:rsidRPr="006D2B4B" w:rsidRDefault="00883E7A" w:rsidP="005377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Nataliya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Dymchevska</w:t>
            </w:r>
            <w:proofErr w:type="spellEnd"/>
            <w:r w:rsidRPr="006D2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@lnu.edu.ua</w:t>
            </w:r>
          </w:p>
        </w:tc>
      </w:tr>
      <w:tr w:rsidR="00883E7A" w:rsidTr="00537765">
        <w:tc>
          <w:tcPr>
            <w:tcW w:w="3085" w:type="dxa"/>
          </w:tcPr>
          <w:p w:rsidR="00883E7A" w:rsidRDefault="00883E7A" w:rsidP="005377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викладача</w:t>
            </w:r>
            <w:proofErr w:type="spellEnd"/>
          </w:p>
        </w:tc>
        <w:tc>
          <w:tcPr>
            <w:tcW w:w="6486" w:type="dxa"/>
          </w:tcPr>
          <w:p w:rsidR="00883E7A" w:rsidRPr="00334413" w:rsidRDefault="00883E7A" w:rsidP="00537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2B4B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6D2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D2B4B">
              <w:rPr>
                <w:rFonts w:ascii="Times New Roman" w:hAnsi="Times New Roman" w:cs="Times New Roman"/>
                <w:sz w:val="24"/>
                <w:szCs w:val="24"/>
              </w:rPr>
              <w:t>lingua</w:t>
            </w:r>
            <w:proofErr w:type="spellEnd"/>
            <w:r w:rsidRPr="006D2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D2B4B">
              <w:rPr>
                <w:rFonts w:ascii="Times New Roman" w:hAnsi="Times New Roman" w:cs="Times New Roman"/>
                <w:sz w:val="24"/>
                <w:szCs w:val="24"/>
              </w:rPr>
              <w:t>lnu</w:t>
            </w:r>
            <w:proofErr w:type="spellEnd"/>
            <w:r w:rsidRPr="006D2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D2B4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6D2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D2B4B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6D2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6D2B4B"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  <w:proofErr w:type="spellEnd"/>
            <w:r w:rsidRPr="006D2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dymchevska</w:t>
            </w:r>
            <w:proofErr w:type="spellEnd"/>
            <w:r w:rsidRPr="00091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nataliya</w:t>
            </w:r>
            <w:proofErr w:type="spellEnd"/>
            <w:r w:rsidRPr="00091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vasyl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ivna</w:t>
            </w:r>
            <w:proofErr w:type="spellEnd"/>
          </w:p>
          <w:p w:rsidR="00883E7A" w:rsidRPr="006D2B4B" w:rsidRDefault="00883E7A" w:rsidP="0053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6AF2" w:rsidRPr="00883E7A" w:rsidRDefault="009D6AF2" w:rsidP="00913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AF2" w:rsidRPr="00883E7A" w:rsidRDefault="009D6AF2" w:rsidP="009130C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130C2" w:rsidRPr="00CB6178" w:rsidTr="00C36AB8">
        <w:tc>
          <w:tcPr>
            <w:tcW w:w="3085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</w:t>
            </w:r>
            <w:proofErr w:type="gram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ізвище</w:t>
            </w:r>
            <w:proofErr w:type="spell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ім'я</w:t>
            </w:r>
            <w:proofErr w:type="spell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6486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178">
              <w:rPr>
                <w:rFonts w:ascii="Times New Roman" w:hAnsi="Times New Roman" w:cs="Times New Roman"/>
                <w:b/>
                <w:sz w:val="24"/>
                <w:szCs w:val="24"/>
              </w:rPr>
              <w:t>Крайник Ольга В</w:t>
            </w:r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</w:rPr>
              <w:t>ячеславівна</w:t>
            </w:r>
            <w:proofErr w:type="spellEnd"/>
          </w:p>
        </w:tc>
      </w:tr>
      <w:tr w:rsidR="009130C2" w:rsidRPr="00CB6178" w:rsidTr="00C36AB8">
        <w:tc>
          <w:tcPr>
            <w:tcW w:w="3085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</w:t>
            </w:r>
          </w:p>
        </w:tc>
        <w:tc>
          <w:tcPr>
            <w:tcW w:w="6486" w:type="dxa"/>
          </w:tcPr>
          <w:p w:rsidR="009130C2" w:rsidRPr="00CB6178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кандидат </w:t>
            </w:r>
            <w:proofErr w:type="spellStart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філологічних</w:t>
            </w:r>
            <w:proofErr w:type="spellEnd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</w:t>
            </w:r>
          </w:p>
        </w:tc>
      </w:tr>
      <w:tr w:rsidR="009130C2" w:rsidRPr="00CB6178" w:rsidTr="00C36AB8">
        <w:tc>
          <w:tcPr>
            <w:tcW w:w="3085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b/>
                <w:sz w:val="24"/>
                <w:szCs w:val="24"/>
              </w:rPr>
              <w:t>Вчене звання</w:t>
            </w:r>
          </w:p>
        </w:tc>
        <w:tc>
          <w:tcPr>
            <w:tcW w:w="6486" w:type="dxa"/>
          </w:tcPr>
          <w:p w:rsidR="009130C2" w:rsidRPr="00CB6178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9130C2" w:rsidRPr="00CB6178" w:rsidTr="00C36AB8">
        <w:tc>
          <w:tcPr>
            <w:tcW w:w="3085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6486" w:type="dxa"/>
          </w:tcPr>
          <w:p w:rsidR="009130C2" w:rsidRPr="00CB6178" w:rsidRDefault="009D6AF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9130C2" w:rsidRPr="00CB6178">
              <w:rPr>
                <w:rFonts w:ascii="Times New Roman" w:hAnsi="Times New Roman" w:cs="Times New Roman"/>
                <w:sz w:val="24"/>
                <w:szCs w:val="24"/>
              </w:rPr>
              <w:t xml:space="preserve"> кафедри німецької філології Львівського національного університет імені І. Франка</w:t>
            </w:r>
          </w:p>
        </w:tc>
      </w:tr>
      <w:tr w:rsidR="009130C2" w:rsidRPr="00CB6178" w:rsidTr="00C36AB8">
        <w:tc>
          <w:tcPr>
            <w:tcW w:w="3085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6486" w:type="dxa"/>
          </w:tcPr>
          <w:p w:rsidR="009130C2" w:rsidRPr="00CB6178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І. Франка, кафедра німецької філології</w:t>
            </w:r>
          </w:p>
        </w:tc>
      </w:tr>
      <w:tr w:rsidR="009130C2" w:rsidRPr="00CB6178" w:rsidTr="00C36AB8">
        <w:tc>
          <w:tcPr>
            <w:tcW w:w="3085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Електронна</w:t>
            </w:r>
            <w:proofErr w:type="spell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6486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Olha</w:t>
            </w:r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B6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Kraynyk</w:t>
            </w:r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@lnu.edu.ua</w:t>
            </w:r>
          </w:p>
        </w:tc>
      </w:tr>
      <w:tr w:rsidR="009130C2" w:rsidRPr="00CB6178" w:rsidTr="00C36AB8">
        <w:tc>
          <w:tcPr>
            <w:tcW w:w="3085" w:type="dxa"/>
          </w:tcPr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викладача</w:t>
            </w:r>
            <w:proofErr w:type="spellEnd"/>
          </w:p>
        </w:tc>
        <w:tc>
          <w:tcPr>
            <w:tcW w:w="6486" w:type="dxa"/>
          </w:tcPr>
          <w:p w:rsidR="009130C2" w:rsidRPr="00CB6178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6178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B6178">
              <w:rPr>
                <w:rFonts w:ascii="Times New Roman" w:hAnsi="Times New Roman" w:cs="Times New Roman"/>
                <w:sz w:val="24"/>
                <w:szCs w:val="24"/>
              </w:rPr>
              <w:t>lingua</w:t>
            </w:r>
            <w:proofErr w:type="spellEnd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B6178">
              <w:rPr>
                <w:rFonts w:ascii="Times New Roman" w:hAnsi="Times New Roman" w:cs="Times New Roman"/>
                <w:sz w:val="24"/>
                <w:szCs w:val="24"/>
              </w:rPr>
              <w:t>lnu</w:t>
            </w:r>
            <w:proofErr w:type="spellEnd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B6178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B6178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B6178"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  <w:proofErr w:type="spellEnd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B6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kraynyk</w:t>
            </w:r>
            <w:proofErr w:type="spellEnd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CB6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olha</w:t>
            </w:r>
            <w:proofErr w:type="spellEnd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CB6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yacheslavivna</w:t>
            </w:r>
            <w:proofErr w:type="spellEnd"/>
          </w:p>
          <w:p w:rsidR="009130C2" w:rsidRPr="00CB6178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0C2" w:rsidRPr="00091979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30C2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06222" w:rsidRPr="00CB6178" w:rsidTr="009D6AF2">
        <w:tc>
          <w:tcPr>
            <w:tcW w:w="3085" w:type="dxa"/>
          </w:tcPr>
          <w:p w:rsidR="00F06222" w:rsidRPr="00CB6178" w:rsidRDefault="00F06222" w:rsidP="009D6AF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proofErr w:type="gram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ізвище</w:t>
            </w:r>
            <w:proofErr w:type="spell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ім'я</w:t>
            </w:r>
            <w:proofErr w:type="spell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6486" w:type="dxa"/>
          </w:tcPr>
          <w:p w:rsidR="00F06222" w:rsidRPr="00CB6178" w:rsidRDefault="00F06222" w:rsidP="009D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Мідяна Тетяна Миколаївна</w:t>
            </w:r>
          </w:p>
        </w:tc>
      </w:tr>
      <w:tr w:rsidR="00F06222" w:rsidRPr="00CB6178" w:rsidTr="009D6AF2">
        <w:tc>
          <w:tcPr>
            <w:tcW w:w="3085" w:type="dxa"/>
          </w:tcPr>
          <w:p w:rsidR="00F06222" w:rsidRPr="00CB6178" w:rsidRDefault="00F06222" w:rsidP="009D6AF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</w:t>
            </w:r>
          </w:p>
        </w:tc>
        <w:tc>
          <w:tcPr>
            <w:tcW w:w="6486" w:type="dxa"/>
          </w:tcPr>
          <w:p w:rsidR="00F06222" w:rsidRPr="00CB6178" w:rsidRDefault="00F06222" w:rsidP="009D6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кандидат </w:t>
            </w:r>
            <w:proofErr w:type="spellStart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філологічних</w:t>
            </w:r>
            <w:proofErr w:type="spellEnd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</w:t>
            </w:r>
          </w:p>
        </w:tc>
      </w:tr>
      <w:tr w:rsidR="00F06222" w:rsidRPr="00CB6178" w:rsidTr="009D6AF2">
        <w:tc>
          <w:tcPr>
            <w:tcW w:w="3085" w:type="dxa"/>
          </w:tcPr>
          <w:p w:rsidR="00F06222" w:rsidRPr="00CB6178" w:rsidRDefault="00F06222" w:rsidP="009D6AF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b/>
                <w:sz w:val="24"/>
                <w:szCs w:val="24"/>
              </w:rPr>
              <w:t>Вчене звання</w:t>
            </w:r>
          </w:p>
        </w:tc>
        <w:tc>
          <w:tcPr>
            <w:tcW w:w="6486" w:type="dxa"/>
          </w:tcPr>
          <w:p w:rsidR="00F06222" w:rsidRPr="00F06222" w:rsidRDefault="00F06222" w:rsidP="009D6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</w:tr>
      <w:tr w:rsidR="00F06222" w:rsidRPr="00CB6178" w:rsidTr="009D6AF2">
        <w:tc>
          <w:tcPr>
            <w:tcW w:w="3085" w:type="dxa"/>
          </w:tcPr>
          <w:p w:rsidR="00F06222" w:rsidRPr="00CB6178" w:rsidRDefault="00F06222" w:rsidP="009D6AF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6486" w:type="dxa"/>
          </w:tcPr>
          <w:p w:rsidR="00F06222" w:rsidRPr="00CB6178" w:rsidRDefault="00F06222" w:rsidP="009D6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6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доцент</w:t>
            </w:r>
            <w:r w:rsidRPr="00CB6178">
              <w:rPr>
                <w:rFonts w:ascii="Times New Roman" w:hAnsi="Times New Roman" w:cs="Times New Roman"/>
                <w:sz w:val="24"/>
                <w:szCs w:val="24"/>
              </w:rPr>
              <w:t xml:space="preserve"> кафедри німецької філології Львівського національного університет імені І. Франка</w:t>
            </w:r>
          </w:p>
        </w:tc>
      </w:tr>
      <w:tr w:rsidR="00F06222" w:rsidRPr="00CB6178" w:rsidTr="009D6AF2">
        <w:tc>
          <w:tcPr>
            <w:tcW w:w="3085" w:type="dxa"/>
          </w:tcPr>
          <w:p w:rsidR="00F06222" w:rsidRPr="00CB6178" w:rsidRDefault="00F06222" w:rsidP="009D6AF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6486" w:type="dxa"/>
          </w:tcPr>
          <w:p w:rsidR="00F06222" w:rsidRPr="00CB6178" w:rsidRDefault="00F06222" w:rsidP="009D6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178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І. Франка, кафедра німецької філології</w:t>
            </w:r>
          </w:p>
        </w:tc>
      </w:tr>
      <w:tr w:rsidR="00F06222" w:rsidRPr="00CB6178" w:rsidTr="009D6AF2">
        <w:tc>
          <w:tcPr>
            <w:tcW w:w="3085" w:type="dxa"/>
          </w:tcPr>
          <w:p w:rsidR="00F06222" w:rsidRPr="00CB6178" w:rsidRDefault="00F06222" w:rsidP="009D6AF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Електронна</w:t>
            </w:r>
            <w:proofErr w:type="spell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6486" w:type="dxa"/>
          </w:tcPr>
          <w:p w:rsidR="00F06222" w:rsidRPr="00CB6178" w:rsidRDefault="00F06222" w:rsidP="009D6A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Tetyana</w:t>
            </w:r>
            <w:r w:rsidRPr="00F06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Midyana</w:t>
            </w:r>
            <w:proofErr w:type="spellEnd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@lnu.edu.ua</w:t>
            </w:r>
          </w:p>
        </w:tc>
      </w:tr>
      <w:tr w:rsidR="00F06222" w:rsidRPr="00CB6178" w:rsidTr="009D6AF2">
        <w:tc>
          <w:tcPr>
            <w:tcW w:w="3085" w:type="dxa"/>
          </w:tcPr>
          <w:p w:rsidR="00F06222" w:rsidRPr="00CB6178" w:rsidRDefault="00F06222" w:rsidP="009D6AF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61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викладача</w:t>
            </w:r>
            <w:proofErr w:type="spellEnd"/>
          </w:p>
        </w:tc>
        <w:tc>
          <w:tcPr>
            <w:tcW w:w="6486" w:type="dxa"/>
          </w:tcPr>
          <w:p w:rsidR="00F06222" w:rsidRPr="00CB6178" w:rsidRDefault="00F06222" w:rsidP="009D6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6178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B6178">
              <w:rPr>
                <w:rFonts w:ascii="Times New Roman" w:hAnsi="Times New Roman" w:cs="Times New Roman"/>
                <w:sz w:val="24"/>
                <w:szCs w:val="24"/>
              </w:rPr>
              <w:t>lingua</w:t>
            </w:r>
            <w:proofErr w:type="spellEnd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B6178">
              <w:rPr>
                <w:rFonts w:ascii="Times New Roman" w:hAnsi="Times New Roman" w:cs="Times New Roman"/>
                <w:sz w:val="24"/>
                <w:szCs w:val="24"/>
              </w:rPr>
              <w:t>lnu</w:t>
            </w:r>
            <w:proofErr w:type="spellEnd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B6178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B6178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B6178"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  <w:proofErr w:type="spellEnd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midyana</w:t>
            </w:r>
            <w:proofErr w:type="spellEnd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tetyana</w:t>
            </w:r>
            <w:proofErr w:type="spellEnd"/>
            <w:r w:rsidRPr="00CB6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mykolajivna</w:t>
            </w:r>
            <w:proofErr w:type="spellEnd"/>
          </w:p>
          <w:p w:rsidR="00F06222" w:rsidRPr="00CB6178" w:rsidRDefault="00F06222" w:rsidP="009D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6222" w:rsidRDefault="00F06222" w:rsidP="00913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222" w:rsidRDefault="00F06222" w:rsidP="00F0622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130C2" w:rsidTr="00C36AB8">
        <w:tc>
          <w:tcPr>
            <w:tcW w:w="3085" w:type="dxa"/>
          </w:tcPr>
          <w:p w:rsidR="009130C2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ім'я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6486" w:type="dxa"/>
          </w:tcPr>
          <w:p w:rsidR="009130C2" w:rsidRPr="008B258E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Фещук Наталія Євгенівна</w:t>
            </w:r>
          </w:p>
        </w:tc>
      </w:tr>
      <w:tr w:rsidR="009130C2" w:rsidTr="00C36AB8">
        <w:tc>
          <w:tcPr>
            <w:tcW w:w="3085" w:type="dxa"/>
          </w:tcPr>
          <w:p w:rsidR="009130C2" w:rsidRPr="006D2B4B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2B4B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</w:t>
            </w:r>
          </w:p>
        </w:tc>
        <w:tc>
          <w:tcPr>
            <w:tcW w:w="6486" w:type="dxa"/>
          </w:tcPr>
          <w:p w:rsidR="009130C2" w:rsidRPr="006D2B4B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9130C2" w:rsidTr="00C36AB8">
        <w:tc>
          <w:tcPr>
            <w:tcW w:w="3085" w:type="dxa"/>
          </w:tcPr>
          <w:p w:rsidR="009130C2" w:rsidRPr="006D2B4B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2B4B">
              <w:rPr>
                <w:rFonts w:ascii="Times New Roman" w:hAnsi="Times New Roman" w:cs="Times New Roman"/>
                <w:b/>
                <w:sz w:val="24"/>
                <w:szCs w:val="24"/>
              </w:rPr>
              <w:t>Вчене звання</w:t>
            </w:r>
          </w:p>
        </w:tc>
        <w:tc>
          <w:tcPr>
            <w:tcW w:w="6486" w:type="dxa"/>
          </w:tcPr>
          <w:p w:rsidR="009130C2" w:rsidRPr="006D2B4B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 w:rsidR="009130C2" w:rsidTr="00C36AB8">
        <w:tc>
          <w:tcPr>
            <w:tcW w:w="3085" w:type="dxa"/>
          </w:tcPr>
          <w:p w:rsidR="009130C2" w:rsidRPr="006D2B4B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2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6486" w:type="dxa"/>
          </w:tcPr>
          <w:p w:rsidR="009130C2" w:rsidRPr="006D2B4B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асистент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кафедри німецької філології Львівського національного універ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імені І. Франка</w:t>
            </w:r>
          </w:p>
        </w:tc>
      </w:tr>
      <w:tr w:rsidR="009130C2" w:rsidTr="00C36AB8">
        <w:tc>
          <w:tcPr>
            <w:tcW w:w="3085" w:type="dxa"/>
          </w:tcPr>
          <w:p w:rsidR="009130C2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6486" w:type="dxa"/>
          </w:tcPr>
          <w:p w:rsidR="009130C2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універ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імені І. Франка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 німецької філології</w:t>
            </w:r>
          </w:p>
        </w:tc>
      </w:tr>
      <w:tr w:rsidR="009130C2" w:rsidTr="00C36AB8">
        <w:tc>
          <w:tcPr>
            <w:tcW w:w="3085" w:type="dxa"/>
          </w:tcPr>
          <w:p w:rsidR="009130C2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6486" w:type="dxa"/>
          </w:tcPr>
          <w:p w:rsidR="009130C2" w:rsidRPr="006D2B4B" w:rsidRDefault="009130C2" w:rsidP="00C36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Nataliya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Feshchu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D2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@lnu.edu.ua</w:t>
            </w:r>
          </w:p>
        </w:tc>
      </w:tr>
      <w:tr w:rsidR="009130C2" w:rsidTr="00C36AB8">
        <w:tc>
          <w:tcPr>
            <w:tcW w:w="3085" w:type="dxa"/>
          </w:tcPr>
          <w:p w:rsidR="009130C2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викладача</w:t>
            </w:r>
            <w:proofErr w:type="spellEnd"/>
          </w:p>
        </w:tc>
        <w:tc>
          <w:tcPr>
            <w:tcW w:w="6486" w:type="dxa"/>
          </w:tcPr>
          <w:p w:rsidR="009130C2" w:rsidRPr="00334413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D2B4B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6D2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D2B4B">
              <w:rPr>
                <w:rFonts w:ascii="Times New Roman" w:hAnsi="Times New Roman" w:cs="Times New Roman"/>
                <w:sz w:val="24"/>
                <w:szCs w:val="24"/>
              </w:rPr>
              <w:t>lingua</w:t>
            </w:r>
            <w:proofErr w:type="spellEnd"/>
            <w:r w:rsidRPr="006D2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D2B4B">
              <w:rPr>
                <w:rFonts w:ascii="Times New Roman" w:hAnsi="Times New Roman" w:cs="Times New Roman"/>
                <w:sz w:val="24"/>
                <w:szCs w:val="24"/>
              </w:rPr>
              <w:t>lnu</w:t>
            </w:r>
            <w:proofErr w:type="spellEnd"/>
            <w:r w:rsidRPr="006D2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D2B4B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6D2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D2B4B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6D2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6D2B4B"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  <w:proofErr w:type="spellEnd"/>
            <w:r w:rsidRPr="006D2B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feshchuk</w:t>
            </w:r>
            <w:proofErr w:type="spellEnd"/>
            <w:r w:rsidRPr="00091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nataliya</w:t>
            </w:r>
            <w:proofErr w:type="spellEnd"/>
            <w:r w:rsidRPr="00091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yevhenivna</w:t>
            </w:r>
            <w:proofErr w:type="spellEnd"/>
          </w:p>
          <w:p w:rsidR="009130C2" w:rsidRPr="006D2B4B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0C2" w:rsidRPr="009130C2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30C2" w:rsidRPr="00091979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A4" w:rsidRPr="00411903" w:rsidRDefault="00AB64A4" w:rsidP="0041190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9130C2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КОНСУЛЬТАЦІЇ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10E2E" w:rsidRPr="00110E2E" w:rsidTr="00C36AB8">
        <w:tc>
          <w:tcPr>
            <w:tcW w:w="3085" w:type="dxa"/>
          </w:tcPr>
          <w:p w:rsidR="009130C2" w:rsidRPr="00110E2E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0E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6486" w:type="dxa"/>
          </w:tcPr>
          <w:p w:rsidR="009130C2" w:rsidRPr="00110E2E" w:rsidRDefault="00F47173" w:rsidP="00C36A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Щочетверга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13.00-14.0</w:t>
            </w:r>
            <w:r w:rsidR="009130C2" w:rsidRPr="00110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9130C2" w:rsidRPr="00110E2E" w:rsidTr="00C36AB8">
        <w:tc>
          <w:tcPr>
            <w:tcW w:w="3085" w:type="dxa"/>
          </w:tcPr>
          <w:p w:rsidR="009130C2" w:rsidRPr="00110E2E" w:rsidRDefault="009130C2" w:rsidP="00C36A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10E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</w:p>
        </w:tc>
        <w:tc>
          <w:tcPr>
            <w:tcW w:w="6486" w:type="dxa"/>
          </w:tcPr>
          <w:p w:rsidR="009130C2" w:rsidRPr="00110E2E" w:rsidRDefault="00BF4C74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</w:tbl>
    <w:p w:rsidR="009130C2" w:rsidRPr="00110E2E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30C2" w:rsidRPr="00110E2E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10E2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ІНФОРМАЦІЯ ПРО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1"/>
        <w:gridCol w:w="8250"/>
      </w:tblGrid>
      <w:tr w:rsidR="00110E2E" w:rsidRPr="00110E2E" w:rsidTr="00C36AB8">
        <w:tc>
          <w:tcPr>
            <w:tcW w:w="3095" w:type="dxa"/>
          </w:tcPr>
          <w:p w:rsidR="009130C2" w:rsidRPr="00110E2E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10E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 w:rsidRPr="00110E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6476" w:type="dxa"/>
          </w:tcPr>
          <w:p w:rsidR="009130C2" w:rsidRPr="00110E2E" w:rsidRDefault="009D6AF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" w:history="1">
              <w:r w:rsidR="009130C2" w:rsidRPr="00110E2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http://lingua.lnu.edu.ua/course/</w:t>
              </w:r>
              <w:proofErr w:type="spellStart"/>
              <w:r w:rsidR="009130C2" w:rsidRPr="00110E2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druha</w:t>
              </w:r>
              <w:proofErr w:type="spellEnd"/>
              <w:r w:rsidR="009130C2" w:rsidRPr="00110E2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9130C2" w:rsidRPr="00110E2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mova</w:t>
              </w:r>
              <w:proofErr w:type="spellEnd"/>
              <w:r w:rsidR="009130C2" w:rsidRPr="00110E2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9130C2" w:rsidRPr="00110E2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nimetska</w:t>
              </w:r>
              <w:proofErr w:type="spellEnd"/>
            </w:hyperlink>
            <w:r w:rsidR="009130C2" w:rsidRPr="00110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130C2" w:rsidRPr="00110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mova</w:t>
            </w:r>
            <w:proofErr w:type="spellEnd"/>
            <w:r w:rsidR="009130C2" w:rsidRPr="00110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130C2" w:rsidRPr="00110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9130C2" w:rsidRPr="00110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9130C2" w:rsidRPr="00110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literatura</w:t>
            </w:r>
            <w:proofErr w:type="spellEnd"/>
          </w:p>
        </w:tc>
      </w:tr>
      <w:tr w:rsidR="00110E2E" w:rsidRPr="00110E2E" w:rsidTr="00C36AB8">
        <w:tc>
          <w:tcPr>
            <w:tcW w:w="3095" w:type="dxa"/>
          </w:tcPr>
          <w:p w:rsidR="009130C2" w:rsidRPr="00110E2E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0E2E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6476" w:type="dxa"/>
          </w:tcPr>
          <w:p w:rsidR="009130C2" w:rsidRPr="00110E2E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2E">
              <w:rPr>
                <w:rFonts w:ascii="Times New Roman" w:hAnsi="Times New Roman" w:cs="Times New Roman"/>
                <w:sz w:val="24"/>
                <w:szCs w:val="24"/>
              </w:rPr>
              <w:t>Дисципліна «Друга іноземна мова» є основною</w:t>
            </w:r>
          </w:p>
          <w:p w:rsidR="009130C2" w:rsidRPr="00110E2E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2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нормативною дисципліною із спеціальності </w:t>
            </w:r>
            <w:r w:rsidR="00110E2E" w:rsidRPr="00110E2E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Pr="00110E2E">
              <w:rPr>
                <w:rFonts w:ascii="Times New Roman" w:hAnsi="Times New Roman" w:cs="Times New Roman"/>
                <w:sz w:val="24"/>
                <w:szCs w:val="24"/>
              </w:rPr>
              <w:t xml:space="preserve"> Філологія для освітньої програми ОС «бакалавр», яка викладається у 2-8 семестрах в обсязі 30 кредитів (за Європейською Кредитно-Трансферною Системою ECTS).</w:t>
            </w:r>
          </w:p>
          <w:p w:rsidR="009130C2" w:rsidRPr="00110E2E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C2" w:rsidRPr="00110E2E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0C2" w:rsidRPr="00494593" w:rsidTr="00C36AB8">
        <w:tc>
          <w:tcPr>
            <w:tcW w:w="3095" w:type="dxa"/>
          </w:tcPr>
          <w:p w:rsidR="009130C2" w:rsidRPr="00110E2E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Мета та завдання курсу</w:t>
            </w:r>
          </w:p>
        </w:tc>
        <w:tc>
          <w:tcPr>
            <w:tcW w:w="6476" w:type="dxa"/>
          </w:tcPr>
          <w:p w:rsidR="009130C2" w:rsidRPr="00E53D59" w:rsidRDefault="009130C2" w:rsidP="00C36AB8">
            <w:pPr>
              <w:pStyle w:val="a9"/>
              <w:tabs>
                <w:tab w:val="clear" w:pos="4677"/>
                <w:tab w:val="clear" w:pos="9355"/>
              </w:tabs>
              <w:ind w:firstLine="567"/>
              <w:jc w:val="both"/>
              <w:rPr>
                <w:lang w:val="uk-UA"/>
              </w:rPr>
            </w:pPr>
            <w:r w:rsidRPr="00E53D59">
              <w:rPr>
                <w:b/>
                <w:color w:val="000000" w:themeColor="text1"/>
              </w:rPr>
              <w:t xml:space="preserve">Мета вивчення дисципліни: </w:t>
            </w:r>
            <w:r w:rsidRPr="00E53D59">
              <w:rPr>
                <w:color w:val="000000" w:themeColor="text1"/>
              </w:rPr>
              <w:t>Мета курсу полягає у формуванні мовної та мовленнєвої компетенції студентів</w:t>
            </w:r>
            <w:r w:rsidR="009927CA">
              <w:t xml:space="preserve"> у межах рівня B</w:t>
            </w:r>
            <w:r w:rsidR="00F7085C" w:rsidRPr="003C795C">
              <w:rPr>
                <w:lang w:val="uk-UA"/>
              </w:rPr>
              <w:t>2</w:t>
            </w:r>
            <w:r w:rsidRPr="00E53D59">
              <w:t xml:space="preserve"> відповідно до Загальноєвропейських рекомендацій з мовної освіти.</w:t>
            </w:r>
          </w:p>
          <w:p w:rsidR="009130C2" w:rsidRPr="00E53D59" w:rsidRDefault="009130C2" w:rsidP="00C36AB8">
            <w:pPr>
              <w:pStyle w:val="a9"/>
              <w:tabs>
                <w:tab w:val="clear" w:pos="4677"/>
                <w:tab w:val="clear" w:pos="9355"/>
              </w:tabs>
              <w:ind w:firstLine="567"/>
              <w:jc w:val="both"/>
              <w:rPr>
                <w:color w:val="000000" w:themeColor="text1"/>
              </w:rPr>
            </w:pPr>
            <w:r w:rsidRPr="00E53D59">
              <w:rPr>
                <w:color w:val="000000" w:themeColor="text1"/>
              </w:rPr>
              <w:t>Мовна компетенція передбачає знання системи мовних моделей та вербалізованих лінгвістичних операцій, що регулюють процес породження актуальних речень відповідно до інтенції мовця.</w:t>
            </w:r>
          </w:p>
          <w:p w:rsidR="009130C2" w:rsidRPr="00E53D59" w:rsidRDefault="009130C2" w:rsidP="00C36AB8">
            <w:pPr>
              <w:pStyle w:val="a6"/>
              <w:spacing w:after="0"/>
              <w:ind w:firstLine="567"/>
              <w:jc w:val="both"/>
              <w:rPr>
                <w:color w:val="000000" w:themeColor="text1"/>
                <w:sz w:val="24"/>
                <w:lang w:val="uk-UA"/>
              </w:rPr>
            </w:pPr>
            <w:r w:rsidRPr="00E53D59">
              <w:rPr>
                <w:color w:val="000000" w:themeColor="text1"/>
                <w:sz w:val="24"/>
                <w:lang w:val="uk-UA"/>
              </w:rPr>
              <w:t>Мовленнєва компетенція передбачає уміння студентів в автоматизованому режимі користуватися в мовленнєвій діяльності можливостями мовної системи, здатність адекватно використовувати мову в різних соціально-детермінованих ситуаціях спілкування, що зумовлює розширення у матеріалі навчального курсу об’єму інформації екстралінгвістичного характеру, що має культурологічну чи країнознавчу цінність.</w:t>
            </w:r>
          </w:p>
          <w:p w:rsidR="009130C2" w:rsidRPr="00E53D59" w:rsidRDefault="009130C2" w:rsidP="00C36AB8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3D59">
              <w:rPr>
                <w:rFonts w:ascii="Times New Roman" w:hAnsi="Times New Roman" w:cs="Times New Roman"/>
                <w:color w:val="000000" w:themeColor="text1"/>
                <w:sz w:val="24"/>
              </w:rPr>
              <w:t>Розвиток мовної та мовленнєвої компетенції ґрунтується на принципі єдності тематичного та міжкультурного аспектів.</w:t>
            </w:r>
          </w:p>
          <w:p w:rsidR="009130C2" w:rsidRPr="00E53D59" w:rsidRDefault="009130C2" w:rsidP="00C36AB8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3D59"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Тематичний аспект спирається на особистий і фаховий досвід студента й охоплює як побутову тематику (типові повсякденні ситуації), так і країнознавчу (суспільно-політичне, економічне та культурне життя країни, мову якої вивчають).</w:t>
            </w:r>
          </w:p>
          <w:p w:rsidR="009130C2" w:rsidRPr="00E53D59" w:rsidRDefault="009130C2" w:rsidP="00C36AB8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3D5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Міжкультурний аспект передбачає знання культури країни в широкому розумінні цього слова, що охоплює всі сфери людського буття. Міжкультурний аспект націлений на пізнання, толерантне сприймання і розуміння іншої культури порівняно з рідною культурою, на вдосконалення умінь будувати свою мовленнєву поведінку відповідно до соціокультурної специфіки країни, мову якої вивчають, на уміння адекватно розуміти та інтерпретувати лінгвокультурні факти. </w:t>
            </w:r>
          </w:p>
          <w:p w:rsidR="009130C2" w:rsidRPr="00E53D59" w:rsidRDefault="009130C2" w:rsidP="00C36AB8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3D5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Міжкультурна комунікація – це спілкування, що здійснюється в умовах значних культурно зумовлених розбіжностей в комунікативній компетенції його учасників. Під комунікативною компетенцією розуміють знання символьних систем, що використовуються під час комунікації, та правил їхнього функціонування, а також принципів комунікативної взаємодії. Учасники міжкультурної комунікації застосовують під час прямого контакту спеціальні мовні варіанти й дискурсивні стратегії, відмінні від тих, якими вони користуються у спілкуванні в межах однієї культури. </w:t>
            </w:r>
          </w:p>
          <w:p w:rsidR="009130C2" w:rsidRPr="00E53D59" w:rsidRDefault="009130C2" w:rsidP="00C36AB8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3D59">
              <w:rPr>
                <w:rFonts w:ascii="Times New Roman" w:hAnsi="Times New Roman" w:cs="Times New Roman"/>
                <w:color w:val="000000" w:themeColor="text1"/>
                <w:sz w:val="24"/>
              </w:rPr>
              <w:t>Важливими складовими формування мовної компетенції студентів є фонетична, лексична та граматична компетенція.</w:t>
            </w:r>
          </w:p>
          <w:p w:rsidR="009130C2" w:rsidRPr="00E53D59" w:rsidRDefault="009130C2" w:rsidP="00C36AB8">
            <w:pPr>
              <w:pStyle w:val="a9"/>
              <w:tabs>
                <w:tab w:val="clear" w:pos="4677"/>
                <w:tab w:val="clear" w:pos="9355"/>
              </w:tabs>
              <w:ind w:firstLine="567"/>
              <w:jc w:val="both"/>
              <w:rPr>
                <w:b/>
                <w:color w:val="000000" w:themeColor="text1"/>
              </w:rPr>
            </w:pPr>
            <w:r w:rsidRPr="00E53D59">
              <w:rPr>
                <w:b/>
                <w:color w:val="000000" w:themeColor="text1"/>
              </w:rPr>
              <w:t>Завдання дисципліни:</w:t>
            </w:r>
          </w:p>
          <w:p w:rsidR="009130C2" w:rsidRPr="00E53D59" w:rsidRDefault="009130C2" w:rsidP="00C36AB8">
            <w:pPr>
              <w:pStyle w:val="a9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suppressAutoHyphens/>
              <w:jc w:val="both"/>
              <w:rPr>
                <w:color w:val="000000" w:themeColor="text1"/>
              </w:rPr>
            </w:pPr>
            <w:r w:rsidRPr="00E53D59">
              <w:rPr>
                <w:color w:val="000000" w:themeColor="text1"/>
              </w:rPr>
              <w:t xml:space="preserve">виробити навики та уміння німецької нормативної вимови студентів, </w:t>
            </w:r>
          </w:p>
          <w:p w:rsidR="009130C2" w:rsidRPr="00E53D59" w:rsidRDefault="009130C2" w:rsidP="00C36AB8">
            <w:pPr>
              <w:pStyle w:val="a9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suppressAutoHyphens/>
              <w:jc w:val="both"/>
              <w:rPr>
                <w:color w:val="000000" w:themeColor="text1"/>
              </w:rPr>
            </w:pPr>
            <w:r w:rsidRPr="00E53D59">
              <w:rPr>
                <w:color w:val="000000" w:themeColor="text1"/>
              </w:rPr>
              <w:t>розвинути їхні адитивні вміння;</w:t>
            </w:r>
          </w:p>
          <w:p w:rsidR="009130C2" w:rsidRPr="00E53D59" w:rsidRDefault="009130C2" w:rsidP="00C36AB8">
            <w:pPr>
              <w:pStyle w:val="a9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suppressAutoHyphens/>
              <w:jc w:val="both"/>
              <w:rPr>
                <w:color w:val="000000" w:themeColor="text1"/>
              </w:rPr>
            </w:pPr>
            <w:r w:rsidRPr="00E53D59">
              <w:rPr>
                <w:color w:val="000000" w:themeColor="text1"/>
              </w:rPr>
              <w:t>сформувати лексичний запас обсягом 5000 слів та словосполучень;</w:t>
            </w:r>
          </w:p>
          <w:p w:rsidR="009130C2" w:rsidRPr="00E53D59" w:rsidRDefault="009130C2" w:rsidP="00C36AB8">
            <w:pPr>
              <w:pStyle w:val="a9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suppressAutoHyphens/>
              <w:jc w:val="both"/>
              <w:rPr>
                <w:color w:val="000000" w:themeColor="text1"/>
              </w:rPr>
            </w:pPr>
            <w:r w:rsidRPr="00E53D59">
              <w:rPr>
                <w:color w:val="000000" w:themeColor="text1"/>
              </w:rPr>
              <w:t>виробити навики працювати з різними типами словників;</w:t>
            </w:r>
          </w:p>
          <w:p w:rsidR="009130C2" w:rsidRPr="00E53D59" w:rsidRDefault="009130C2" w:rsidP="00C36AB8">
            <w:pPr>
              <w:pStyle w:val="a9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suppressAutoHyphens/>
              <w:jc w:val="both"/>
              <w:rPr>
                <w:color w:val="000000" w:themeColor="text1"/>
              </w:rPr>
            </w:pPr>
            <w:r w:rsidRPr="00E53D59">
              <w:rPr>
                <w:color w:val="000000" w:themeColor="text1"/>
              </w:rPr>
              <w:t xml:space="preserve">розвинути граматичні навики, необхідні для аудіювання, мовлення, </w:t>
            </w:r>
            <w:r w:rsidRPr="00E53D59">
              <w:rPr>
                <w:color w:val="000000" w:themeColor="text1"/>
              </w:rPr>
              <w:lastRenderedPageBreak/>
              <w:t xml:space="preserve">читання </w:t>
            </w:r>
            <w:r w:rsidRPr="00E53D59">
              <w:rPr>
                <w:color w:val="000000" w:themeColor="text1"/>
                <w:lang w:val="uk-UA"/>
              </w:rPr>
              <w:t>та</w:t>
            </w:r>
            <w:r w:rsidRPr="00E53D59">
              <w:rPr>
                <w:color w:val="000000" w:themeColor="text1"/>
              </w:rPr>
              <w:t xml:space="preserve"> письма;</w:t>
            </w:r>
          </w:p>
          <w:p w:rsidR="009130C2" w:rsidRPr="00E53D59" w:rsidRDefault="009130C2" w:rsidP="00C36AB8">
            <w:pPr>
              <w:pStyle w:val="a9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suppressAutoHyphens/>
              <w:jc w:val="both"/>
              <w:rPr>
                <w:color w:val="000000" w:themeColor="text1"/>
              </w:rPr>
            </w:pPr>
            <w:r w:rsidRPr="00E53D59">
              <w:rPr>
                <w:color w:val="000000" w:themeColor="text1"/>
              </w:rPr>
              <w:t xml:space="preserve">ознайомити з головними морфологічними </w:t>
            </w:r>
            <w:r w:rsidRPr="00E53D59">
              <w:rPr>
                <w:color w:val="000000" w:themeColor="text1"/>
                <w:lang w:val="uk-UA"/>
              </w:rPr>
              <w:t>й</w:t>
            </w:r>
            <w:r w:rsidRPr="00E53D59">
              <w:rPr>
                <w:color w:val="000000" w:themeColor="text1"/>
              </w:rPr>
              <w:t xml:space="preserve"> синтаксичними категоріями, з парадигмами окремих частин мови, граматичною будовою основних типів простих і складних речень;</w:t>
            </w:r>
          </w:p>
          <w:p w:rsidR="009130C2" w:rsidRPr="00E53D59" w:rsidRDefault="009130C2" w:rsidP="00C36AB8">
            <w:pPr>
              <w:pStyle w:val="a9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suppressAutoHyphens/>
              <w:jc w:val="both"/>
              <w:rPr>
                <w:color w:val="000000" w:themeColor="text1"/>
              </w:rPr>
            </w:pPr>
            <w:r w:rsidRPr="00E53D59">
              <w:rPr>
                <w:color w:val="000000" w:themeColor="text1"/>
              </w:rPr>
              <w:t xml:space="preserve">виробити вміння адекватно використовувати мову </w:t>
            </w:r>
            <w:r w:rsidRPr="00E53D59">
              <w:rPr>
                <w:color w:val="000000" w:themeColor="text1"/>
                <w:lang w:val="uk-UA"/>
              </w:rPr>
              <w:t>в</w:t>
            </w:r>
            <w:r w:rsidRPr="00E53D59">
              <w:rPr>
                <w:color w:val="000000" w:themeColor="text1"/>
              </w:rPr>
              <w:t xml:space="preserve"> різних соціально-детермінованих ситуаціях спілкування;</w:t>
            </w:r>
          </w:p>
          <w:p w:rsidR="009130C2" w:rsidRPr="00E53D59" w:rsidRDefault="009130C2" w:rsidP="00C36AB8">
            <w:pPr>
              <w:pStyle w:val="a9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suppressAutoHyphens/>
              <w:jc w:val="both"/>
              <w:rPr>
                <w:color w:val="000000" w:themeColor="text1"/>
              </w:rPr>
            </w:pPr>
            <w:r w:rsidRPr="00E53D59">
              <w:rPr>
                <w:color w:val="000000" w:themeColor="text1"/>
              </w:rPr>
              <w:t>сформувати навики реферувати та анотувати різні типи текстів;</w:t>
            </w:r>
          </w:p>
          <w:p w:rsidR="009130C2" w:rsidRPr="00E53D59" w:rsidRDefault="009130C2" w:rsidP="00C36AB8">
            <w:pPr>
              <w:pStyle w:val="a9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suppressAutoHyphens/>
              <w:jc w:val="both"/>
              <w:rPr>
                <w:color w:val="000000" w:themeColor="text1"/>
              </w:rPr>
            </w:pPr>
            <w:r w:rsidRPr="00E53D59">
              <w:rPr>
                <w:color w:val="000000" w:themeColor="text1"/>
              </w:rPr>
              <w:t>сформувати комунікативні уміння з екстенсивного та інтенсивного аудіювання;</w:t>
            </w:r>
          </w:p>
          <w:p w:rsidR="009130C2" w:rsidRPr="00E53D59" w:rsidRDefault="009130C2" w:rsidP="00C36AB8">
            <w:pPr>
              <w:pStyle w:val="a9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suppressAutoHyphens/>
              <w:jc w:val="both"/>
            </w:pPr>
            <w:r w:rsidRPr="00E53D59">
              <w:rPr>
                <w:color w:val="000000" w:themeColor="text1"/>
              </w:rPr>
              <w:t xml:space="preserve">розвинути репродуктивні та продуктивні вміння письма. </w:t>
            </w:r>
          </w:p>
        </w:tc>
      </w:tr>
      <w:tr w:rsidR="009130C2" w:rsidRPr="00E22534" w:rsidTr="00C36AB8">
        <w:tc>
          <w:tcPr>
            <w:tcW w:w="3095" w:type="dxa"/>
          </w:tcPr>
          <w:p w:rsidR="009130C2" w:rsidRPr="00E22534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6476" w:type="dxa"/>
          </w:tcPr>
          <w:p w:rsidR="009130C2" w:rsidRPr="004D14FC" w:rsidRDefault="009130C2" w:rsidP="00C36AB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1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9130C2" w:rsidRPr="004D14FC" w:rsidRDefault="009130C2" w:rsidP="00C36AB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D14FC">
              <w:rPr>
                <w:color w:val="000000" w:themeColor="text1"/>
                <w:lang w:val="uk-UA"/>
              </w:rPr>
              <w:t>Євгененко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Д. А.,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Артамоновська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С. А., Білоус О. М. Практична фонетика німецької мови. – Вінниця: Нова книга, 2004.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spacing w:line="240" w:lineRule="auto"/>
              <w:ind w:left="283" w:hanging="113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D14FC">
              <w:rPr>
                <w:color w:val="000000" w:themeColor="text1"/>
                <w:lang w:val="uk-UA"/>
              </w:rPr>
              <w:t>Євгененко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Д. А., Білоус О. М. та ін. Практична граматика німецької мови. – Вінниця: Нова книга, 2004.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spacing w:line="240" w:lineRule="auto"/>
              <w:ind w:left="283" w:hanging="113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D14FC">
              <w:rPr>
                <w:color w:val="000000" w:themeColor="text1"/>
                <w:lang w:val="uk-UA"/>
              </w:rPr>
              <w:t>Кудіна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О., </w:t>
            </w:r>
            <w:proofErr w:type="spellStart"/>
            <w:r w:rsidRPr="004D14FC">
              <w:rPr>
                <w:color w:val="000000" w:themeColor="text1"/>
                <w:lang w:val="uk-UA"/>
              </w:rPr>
              <w:t>Феклістова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Т. Німецька мова для початківців. Підручник для студентів вищих навчальних закладів. – Вінниця: Нова книга, 2008.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spacing w:line="240" w:lineRule="auto"/>
              <w:ind w:left="283" w:hanging="113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</w:rPr>
              <w:t>Тагиль</w:t>
            </w:r>
            <w:proofErr w:type="spellEnd"/>
            <w:r w:rsidRPr="004D14FC">
              <w:rPr>
                <w:color w:val="000000" w:themeColor="text1"/>
              </w:rPr>
              <w:t xml:space="preserve"> И. П. Грамматика немецкого языка в упражнениях. – СПб</w:t>
            </w:r>
            <w:proofErr w:type="gramStart"/>
            <w:r w:rsidRPr="004D14FC">
              <w:rPr>
                <w:color w:val="000000" w:themeColor="text1"/>
              </w:rPr>
              <w:t xml:space="preserve">.: </w:t>
            </w:r>
            <w:proofErr w:type="gramEnd"/>
            <w:r w:rsidRPr="004D14FC">
              <w:rPr>
                <w:color w:val="000000" w:themeColor="text1"/>
              </w:rPr>
              <w:t>КАРО, 2004.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Evans S., </w:t>
            </w: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Pude</w:t>
            </w:r>
            <w:proofErr w:type="spellEnd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A., Specht F. Menschen. Deutsch als Fremdsprache A1.1 (Kursbuch + Arbeitsbuch). </w:t>
            </w: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Verlag</w:t>
            </w:r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, 201</w:t>
            </w:r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2"/>
              </w:numPr>
              <w:spacing w:after="200"/>
              <w:ind w:left="499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Evans S., </w:t>
            </w: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Pude</w:t>
            </w:r>
            <w:proofErr w:type="spellEnd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A., Specht F. Menschen. Deutsch als Fremdsprache A1.2 (Kursbuch + Arbeitsbuch). </w:t>
            </w: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</w:t>
            </w:r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, 201</w:t>
            </w:r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spacing w:line="240" w:lineRule="auto"/>
              <w:ind w:left="283" w:hanging="113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>Fischer-</w:t>
            </w:r>
            <w:proofErr w:type="spellStart"/>
            <w:r w:rsidRPr="004D14FC">
              <w:rPr>
                <w:color w:val="000000" w:themeColor="text1"/>
                <w:lang w:val="de-DE"/>
              </w:rPr>
              <w:t>Mitziviris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A., Janke-</w:t>
            </w:r>
            <w:proofErr w:type="spellStart"/>
            <w:r w:rsidRPr="004D14FC">
              <w:rPr>
                <w:color w:val="000000" w:themeColor="text1"/>
                <w:lang w:val="de-DE"/>
              </w:rPr>
              <w:t>Papanikolaou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S., </w:t>
            </w:r>
            <w:proofErr w:type="spellStart"/>
            <w:r w:rsidRPr="004D14FC">
              <w:rPr>
                <w:color w:val="000000" w:themeColor="text1"/>
                <w:lang w:val="de-DE"/>
              </w:rPr>
              <w:t>AusBlick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1 Brückenkurs. Deutsch für Jugendliche und junge Erwachsene. Kursbuch und Arbeitsbuch.- </w:t>
            </w:r>
            <w:proofErr w:type="spellStart"/>
            <w:r w:rsidRPr="004D14FC">
              <w:rPr>
                <w:color w:val="000000" w:themeColor="text1"/>
                <w:lang w:val="de-DE"/>
              </w:rPr>
              <w:t>Hueber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Verlag, 2009</w:t>
            </w:r>
            <w:r w:rsidRPr="004D14FC">
              <w:rPr>
                <w:color w:val="000000" w:themeColor="text1"/>
                <w:lang w:val="uk-UA"/>
              </w:rPr>
              <w:t>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2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Gottstein-Schramm B., Kalender S., Specht F. Schritte neu. Übungsgrammatik. Niveau A1-B1.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2017.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suppressAutoHyphens/>
              <w:spacing w:after="120"/>
              <w:ind w:left="283" w:hanging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Helbig G.,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Buscha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J. Deutsche Grammatik. Ein Handbuch für den Ausländerunterricht. Leipzig- Berlin- München-Wien- Zürich-New York: Langenscheidt-Verl-: Enzyklopädie, 1993.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suppressAutoHyphens/>
              <w:spacing w:after="120"/>
              <w:ind w:left="283" w:hanging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D.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,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Penning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Hiemstra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Specht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F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Bovermann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M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u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Schritte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international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1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Kursbuch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und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Arbeitsbuch.-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Verlag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,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20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suppressAutoHyphens/>
              <w:spacing w:after="120"/>
              <w:ind w:left="283" w:hanging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D.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,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Penning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Hiemstra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Specht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F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Bovermann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M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u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Schritte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international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2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Kursbuch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und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Arbeitsbuch.-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Verlag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,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20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:rsidR="009130C2" w:rsidRDefault="009130C2" w:rsidP="00C36AB8">
            <w:pPr>
              <w:numPr>
                <w:ilvl w:val="0"/>
                <w:numId w:val="12"/>
              </w:numPr>
              <w:suppressAutoHyphens/>
              <w:spacing w:after="120"/>
              <w:ind w:left="283" w:hanging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D.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,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Penning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Hiemstra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Specht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F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Bovermann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M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u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Schritte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international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3</w:t>
            </w:r>
            <w:r w:rsidR="002E4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Kursbuch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und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Arbeitsbuch.-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Verlag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,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20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:rsidR="00BF4C74" w:rsidRPr="00A853C1" w:rsidRDefault="00BF4C74" w:rsidP="00A853C1">
            <w:pPr>
              <w:numPr>
                <w:ilvl w:val="0"/>
                <w:numId w:val="12"/>
              </w:num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Hilpert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S.,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 xml:space="preserve">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D.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,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Specht F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>u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.a.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Schritte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international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 xml:space="preserve"> 4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.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 xml:space="preserve">Kursbuch  und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>Arbeits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buch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–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Verlag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, 2012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suppressAutoHyphens/>
              <w:spacing w:after="120"/>
              <w:ind w:left="283" w:hanging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Hilpert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S.,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 xml:space="preserve">Kerner M.,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D.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,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Specht F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>u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.a.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Schritte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international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 xml:space="preserve"> 4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.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 xml:space="preserve">Kursbuch  und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>Arbeits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buch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–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Verlag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, 2012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suppressAutoHyphens/>
              <w:spacing w:after="120"/>
              <w:ind w:left="283" w:hanging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Hilpert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Kalender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Kerner M., Orth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Chambah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J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[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u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.]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Schritte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International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Kursbuch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und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Arbeitsbuch.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suppressAutoHyphens/>
              <w:spacing w:after="120"/>
              <w:ind w:left="283" w:hanging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Hilpert S.,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D. u.a. Schritte 6 international. Kursbuch und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lastRenderedPageBreak/>
              <w:t>Arbeitsbuch. 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2"/>
              </w:numPr>
              <w:spacing w:after="200"/>
              <w:ind w:left="499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D., </w:t>
            </w: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Penning-Hiemstra</w:t>
            </w:r>
            <w:proofErr w:type="spellEnd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S., Specht F. u.a. Schritte international neu 1. Kursbuch und Arbeitsbuch.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</w:t>
            </w:r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2016.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2"/>
              </w:numPr>
              <w:suppressAutoHyphens/>
              <w:spacing w:after="120"/>
              <w:ind w:left="5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D., </w:t>
            </w: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Penning-Hiemstra</w:t>
            </w:r>
            <w:proofErr w:type="spellEnd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S., Specht F. u.a. Schritte international neu 2. Kursbuch und Arbeitsbuch.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</w:t>
            </w:r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2016.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2"/>
              </w:numPr>
              <w:suppressAutoHyphens/>
              <w:spacing w:after="120"/>
              <w:ind w:left="5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Hilpert S.,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D.,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Pude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A., Specht F. u.a. Schritte international neu 3. Kursbuch und Arbeitsbuch. 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2017.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suppressAutoHyphens/>
              <w:spacing w:after="120"/>
              <w:ind w:left="50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Hilpert S.,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D.,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Pude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A., Specht F. u.a. Schritte international neu 4. Kursbuch und Arbeitsbuch. 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2017.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2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Hilpert S., Kerner M., Orth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Chambah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J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Pude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A. u.a. Schritte international neu 5. Kursbuch und Arbeitsbuch. Niveau B1/1. 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 2018.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2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Hilpert S. u.a. Schritte international neu 6. Kursbuch + Arbeitsbuch. Niveau B1/2. Ismaning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2018.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Koithan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Ute u.a. Aspekte. Mittelstufe Deutsch. Lehrbuch 1. -  Berlin, München u.a.: Langenscheidt, 2007.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Koithan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Ute u.a. Aspekte. Mittelstufe Deutsch. Arbeitsbuch 1. -  Berlin, München u.a.: Langenscheidt, 2007.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Koithan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Ute u.a. Aspekte. Mittelstufe Deutsch. Lehrbuch 2. -  Berlin, München u.a.: Langenscheidt, 2007.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Koithan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Ute u.a. Aspekte. Mittelstufe Deutsch. Arbeitsbuch 2. -  Berlin, München u.a.: Langenscheidt, 2007.</w:t>
            </w:r>
          </w:p>
          <w:p w:rsidR="009130C2" w:rsidRPr="004D14FC" w:rsidRDefault="009130C2" w:rsidP="00C36AB8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Perlmann-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Balme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 xml:space="preserve"> M., Schwalb S., Weers D.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em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 xml:space="preserve"> Brückenkurs. Kursbuch und Arbeitsbuch. München: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, 2004.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55 Kommunikative Spiele Deutsch als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Fremdpsrache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Klett, 2016.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de-DE"/>
              </w:rPr>
              <w:t xml:space="preserve">Klipp und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de-DE"/>
              </w:rPr>
              <w:t>Klar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de-DE"/>
              </w:rPr>
              <w:t xml:space="preserve"> Übungsgrammatik Mittelstufe B2/C1Lehr-und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de-DE"/>
              </w:rPr>
              <w:t>Übungsbuch+Audio-CD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de-DE"/>
              </w:rPr>
              <w:t>. - Klett, 2016.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Jin F., Voß U. Grammatik aktiv: B2-C1. Üben, Hören, Sprechen: Übungsgrammatik. Cornelsen Verlag, Berlin, 2017.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Aplet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, M. L. Wortschatz und mehr. Übungen für die Mittel-und Oberstufe. – Ismaning: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2007. (Abk.: „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WuM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“)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Bayerlein O. Campus Deutsch – Präsentieren und Diskutieren: Deutsch als Fremdsprache.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München, 2014.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Buchner P. Campus Deutsch – Lesen: Deutsch als Fremdsprache.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München, 2013.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Buchner P. Campus Deutsch – Schreiben: Deutsch als Fremdsprache.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München, 2015.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Busche, A. B-Grammatik. B1-B2. Schubert, 2018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Deutsche Grammatik. Niveau B1-C1. Langenscheidt, 2011.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Dreyer H., Schmitt R.: Lehr- und Übungsbuch der deutschen Grammatik, Max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München, 2006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66 Grammatik-Spiele. Deutsch als Fremdsprache / Mario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Rinvolucri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u. Paul Davis (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.) – Stuttgart: Ernst Klett Sprachen 2008. (Abk. „66 GS“)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Földeak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, H. Sag’s besser. Arbeitsbuch für Fortgeschrittene. Teil 2. – Ismaning: Max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2007.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Abk. „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Sb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“)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Goethe-Zertifikat B2. Cornelsen, 2010.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Hall K.,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Scheiner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B.: Übungsgrammatik Deutsch als Fremdsprache für Fortgeschrittene.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München, 2006.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Hering, A. u.a.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Em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Übungsgrammatik. Deutsch als Fremdsprache. – Ismaning: Max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2008. (Abk.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EmG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lastRenderedPageBreak/>
              <w:t xml:space="preserve">Landeskunde Deutschland B2 bis C2. Max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München, 2013.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Leitfaden der deutschen Grammatik B1-C1. Langenscheidt, 2011.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Raindl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M. Campus Deutsch – Hören und Mitschreiben: Deutsch als Fremdsprache. Kursbuch mit MP3-CD. Max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München, 2015.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Rug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W. 77 Klangbilder gesprochenes Hochdeutsch. Übungen, Spiele, Tipps und Tricks zum phonetischen Training Deutsch als Fremdsprache (B1-C2). Schubert-Verlag, Leipzig, 2012.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Strank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W. Da fehlen mir die Worte. Systematischer Wortschatzerwerb für fortgeschrittene Lerner in Deutsch als Fremdsprache. Schubert-Verlag, Leipzig, 2010.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Übungsgrammatik für die Mittelstufe B1 bis C1.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2013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130C2" w:rsidRPr="004D14FC" w:rsidRDefault="009130C2" w:rsidP="00C36AB8">
            <w:pPr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</w:p>
          <w:p w:rsidR="009130C2" w:rsidRPr="004D14FC" w:rsidRDefault="009130C2" w:rsidP="00C36AB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</w:p>
          <w:p w:rsidR="009130C2" w:rsidRPr="004D14FC" w:rsidRDefault="009130C2" w:rsidP="00C36AB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30C2" w:rsidRPr="004D14FC" w:rsidRDefault="009130C2" w:rsidP="00C36AB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1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Додаткова література</w:t>
            </w:r>
          </w:p>
          <w:p w:rsidR="009130C2" w:rsidRPr="004D14FC" w:rsidRDefault="009130C2" w:rsidP="00C36AB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D14FC">
              <w:rPr>
                <w:color w:val="000000" w:themeColor="text1"/>
                <w:lang w:val="uk-UA"/>
              </w:rPr>
              <w:t>Арсеньева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М. Г. и др.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Грамматика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немецкого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язика. М.: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Издательство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на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иностранных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4D14FC">
              <w:rPr>
                <w:color w:val="000000" w:themeColor="text1"/>
                <w:lang w:val="uk-UA"/>
              </w:rPr>
              <w:t>языках</w:t>
            </w:r>
            <w:proofErr w:type="spellEnd"/>
            <w:r w:rsidRPr="004D14FC">
              <w:rPr>
                <w:color w:val="000000" w:themeColor="text1"/>
                <w:lang w:val="uk-UA"/>
              </w:rPr>
              <w:t>, 1960.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D14FC">
              <w:rPr>
                <w:color w:val="000000" w:themeColor="text1"/>
                <w:lang w:val="uk-UA"/>
              </w:rPr>
              <w:t>Афонькин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Ю. Н. </w:t>
            </w:r>
            <w:proofErr w:type="spellStart"/>
            <w:r w:rsidRPr="004D14FC">
              <w:rPr>
                <w:color w:val="000000" w:themeColor="text1"/>
                <w:lang w:val="uk-UA"/>
              </w:rPr>
              <w:t>Разговорные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4D14FC">
              <w:rPr>
                <w:color w:val="000000" w:themeColor="text1"/>
                <w:lang w:val="uk-UA"/>
              </w:rPr>
              <w:t>формулы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немецкого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язика. – Л.: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Просвещение</w:t>
            </w:r>
            <w:proofErr w:type="spellEnd"/>
            <w:r w:rsidRPr="004D14FC">
              <w:rPr>
                <w:color w:val="000000" w:themeColor="text1"/>
                <w:lang w:val="uk-UA"/>
              </w:rPr>
              <w:t>, 1976.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 w:rsidRPr="004D14FC">
              <w:rPr>
                <w:color w:val="000000" w:themeColor="text1"/>
                <w:lang w:val="uk-UA"/>
              </w:rPr>
              <w:t xml:space="preserve">Бочко Г.,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Кудіна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О. З німецькою мовою по всьому світу: Українсько-німецький розмовник. – К.: Вид. центр "</w:t>
            </w:r>
            <w:proofErr w:type="spellStart"/>
            <w:r w:rsidRPr="004D14FC">
              <w:rPr>
                <w:color w:val="000000" w:themeColor="text1"/>
                <w:lang w:val="uk-UA"/>
              </w:rPr>
              <w:t>Проствіта</w:t>
            </w:r>
            <w:proofErr w:type="spellEnd"/>
            <w:r w:rsidRPr="004D14FC">
              <w:rPr>
                <w:color w:val="000000" w:themeColor="text1"/>
                <w:lang w:val="uk-UA"/>
              </w:rPr>
              <w:t>", 2001.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 w:rsidRPr="004D14FC">
              <w:rPr>
                <w:color w:val="000000" w:themeColor="text1"/>
                <w:lang w:val="uk-UA"/>
              </w:rPr>
              <w:t xml:space="preserve">Власов Є. Н.,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Куленко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В. Є. Керування дієслів, прикметників та іменників у німецькій мові. – Вінниця: Нова книга, 2003.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 w:rsidRPr="004D14FC">
              <w:rPr>
                <w:color w:val="000000" w:themeColor="text1"/>
                <w:lang w:val="uk-UA"/>
              </w:rPr>
              <w:t xml:space="preserve">Власов Є. Н.,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Куленко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В. Є. Прийменники. Німецько-українські відповідники. – Вінниця: Нова книга, 2002.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D14FC">
              <w:rPr>
                <w:color w:val="000000" w:themeColor="text1"/>
                <w:lang w:val="uk-UA"/>
              </w:rPr>
              <w:t>Кудіна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О. Країни, де говорять німецькою. – Вінниця: Нова книга, 2003.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D14FC">
              <w:rPr>
                <w:color w:val="000000" w:themeColor="text1"/>
                <w:lang w:val="uk-UA"/>
              </w:rPr>
              <w:t>Куленко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В. Є, Власов Є. Н. </w:t>
            </w:r>
            <w:r w:rsidRPr="004D14FC">
              <w:rPr>
                <w:color w:val="000000" w:themeColor="text1"/>
                <w:lang w:val="de-DE"/>
              </w:rPr>
              <w:t>Deutsch</w:t>
            </w:r>
            <w:r w:rsidRPr="004D14FC">
              <w:rPr>
                <w:color w:val="000000" w:themeColor="text1"/>
                <w:lang w:val="uk-UA"/>
              </w:rPr>
              <w:t>. – Вінниця: Нова книга, 200</w:t>
            </w:r>
            <w:r w:rsidRPr="004D14FC">
              <w:rPr>
                <w:color w:val="000000" w:themeColor="text1"/>
              </w:rPr>
              <w:t>4</w:t>
            </w:r>
            <w:r w:rsidRPr="004D14FC">
              <w:rPr>
                <w:color w:val="000000" w:themeColor="text1"/>
                <w:lang w:val="uk-UA"/>
              </w:rPr>
              <w:t>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 w:rsidRPr="004D14FC">
              <w:rPr>
                <w:color w:val="000000" w:themeColor="text1"/>
                <w:lang w:val="uk-UA"/>
              </w:rPr>
              <w:t>Лисенко Е. І. Вступний курс фонетики німецької мови. – Вінниця: Нова книга, 2007.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 w:rsidRPr="004D14FC">
              <w:rPr>
                <w:color w:val="000000" w:themeColor="text1"/>
                <w:lang w:val="uk-UA"/>
              </w:rPr>
              <w:t>Мамалига Л.М., Скляр Л.Л. Граматика німецької мови. Морфологія. – К.: Вища школа, 1972.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D14FC">
              <w:rPr>
                <w:color w:val="000000" w:themeColor="text1"/>
                <w:lang w:val="uk-UA"/>
              </w:rPr>
              <w:t>Паремская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Д.А.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Практическая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граматика (</w:t>
            </w:r>
            <w:proofErr w:type="spellStart"/>
            <w:r w:rsidRPr="004D14FC">
              <w:rPr>
                <w:color w:val="000000" w:themeColor="text1"/>
                <w:lang w:val="uk-UA"/>
              </w:rPr>
              <w:t>немецкий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4D14FC">
              <w:rPr>
                <w:color w:val="000000" w:themeColor="text1"/>
                <w:lang w:val="uk-UA"/>
              </w:rPr>
              <w:t>язык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). –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Минск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: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Вышэйшая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школа, 2001.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</w:rPr>
              <w:t>Тагиль</w:t>
            </w:r>
            <w:proofErr w:type="spellEnd"/>
            <w:r w:rsidRPr="004D14FC">
              <w:rPr>
                <w:color w:val="000000" w:themeColor="text1"/>
              </w:rPr>
              <w:t xml:space="preserve"> И. П. Грамматика немецкого языка. – СПб</w:t>
            </w:r>
            <w:proofErr w:type="gramStart"/>
            <w:r w:rsidRPr="004D14FC">
              <w:rPr>
                <w:color w:val="000000" w:themeColor="text1"/>
              </w:rPr>
              <w:t xml:space="preserve">.: </w:t>
            </w:r>
            <w:proofErr w:type="gramEnd"/>
            <w:r w:rsidRPr="004D14FC">
              <w:rPr>
                <w:color w:val="000000" w:themeColor="text1"/>
              </w:rPr>
              <w:t>КАРО, 2005.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r w:rsidRPr="004D14FC">
              <w:rPr>
                <w:color w:val="000000" w:themeColor="text1"/>
              </w:rPr>
              <w:t xml:space="preserve">Шульц Х., </w:t>
            </w:r>
            <w:proofErr w:type="spellStart"/>
            <w:r w:rsidRPr="004D14FC">
              <w:rPr>
                <w:color w:val="000000" w:themeColor="text1"/>
              </w:rPr>
              <w:t>Зундермайер</w:t>
            </w:r>
            <w:proofErr w:type="spellEnd"/>
            <w:r w:rsidRPr="004D14FC">
              <w:rPr>
                <w:color w:val="000000" w:themeColor="text1"/>
              </w:rPr>
              <w:t xml:space="preserve"> В. Немецкая грамматика с упражнениями. – М.: Айрис-пресс, 2004.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proofErr w:type="spellStart"/>
            <w:r w:rsidRPr="004D14FC">
              <w:rPr>
                <w:color w:val="000000" w:themeColor="text1"/>
                <w:lang w:val="de-DE"/>
              </w:rPr>
              <w:t>Bünting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K.-D. Deutsches Wörterbuch. – Chur: Isis Verlag AG, 1996.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>Der große Duden. Bd. 1. Die deutsche Rechtschreibung. – Mannheim u. a.: Dudenverlag, 2006.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>Der große Duden. Bd. 2. Stilwörterbuch. – Mannheim u. a.: Dudenverlag, 1998.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>Der große Duden. Bd. 3. Bildwörterbuch. – Mannheim u. a.: Dudenverlag, 2000.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 xml:space="preserve">Der große Duden. Bd. </w:t>
            </w:r>
            <w:r w:rsidRPr="004D14FC">
              <w:rPr>
                <w:color w:val="000000" w:themeColor="text1"/>
                <w:lang w:val="uk-UA"/>
              </w:rPr>
              <w:t>4</w:t>
            </w:r>
            <w:r w:rsidRPr="004D14FC">
              <w:rPr>
                <w:color w:val="000000" w:themeColor="text1"/>
                <w:lang w:val="de-DE"/>
              </w:rPr>
              <w:t>. Grammatik. – Mannheim u. a.: Dudenverlag, 2005.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lastRenderedPageBreak/>
              <w:t>Der große Duden. Bd. 10. Bedeutungswörterbuch. – Mannheim u. a.: Dudenverlag, 1998.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>Der große Duden. Bd. 11. Redewendungen. – Mannheim u. a.: Dudenverlag, 2000.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>Der Literatur-Brockhaus. Bd. 1 – 8. – Leipzig – Wien – Zürich: B. I. Taschenbuchverlag, 1995.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 xml:space="preserve">Die deutschen Sprichwörter. Gesammelt von Karl </w:t>
            </w:r>
            <w:proofErr w:type="spellStart"/>
            <w:r w:rsidRPr="004D14FC">
              <w:rPr>
                <w:color w:val="000000" w:themeColor="text1"/>
                <w:lang w:val="de-DE"/>
              </w:rPr>
              <w:t>Simrock</w:t>
            </w:r>
            <w:proofErr w:type="spellEnd"/>
            <w:r w:rsidRPr="004D14FC">
              <w:rPr>
                <w:color w:val="000000" w:themeColor="text1"/>
                <w:lang w:val="de-DE"/>
              </w:rPr>
              <w:t>. – Stuttgart: Verlag Philipp Reclam jun., 1995.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>Österreich. Tatsachen und Zahlen. – Wien: Bundespressedienst, 2002.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1431"/>
              </w:tabs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 xml:space="preserve">Tatsachen über Deutschland. – Frankfurt-am-Main: </w:t>
            </w:r>
            <w:proofErr w:type="spellStart"/>
            <w:r w:rsidRPr="004D14FC">
              <w:rPr>
                <w:color w:val="000000" w:themeColor="text1"/>
                <w:lang w:val="de-DE"/>
              </w:rPr>
              <w:t>Societäts</w:t>
            </w:r>
            <w:proofErr w:type="spellEnd"/>
            <w:r w:rsidRPr="004D14FC">
              <w:rPr>
                <w:color w:val="000000" w:themeColor="text1"/>
                <w:lang w:val="de-DE"/>
              </w:rPr>
              <w:t>-Verlag, 2002.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Beck C., Duckstein B., Hagner V. u.a. Deutsch als Fremdsprache. Zwischendurch mal … Spiele. Niveau A1 – B1. Kopiervorlagen.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2012. 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Bettermann Chr., Werner R. Studio d A2. Deutsch als Fremdsprache. Unterrichtsvorbereitung. Cornelsen Verlag, Berlin, 2009.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Billina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A. Fit in Grammatik A1/A2.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Taschentr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ainer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2010.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Billina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A., Brill L.-M.,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Techmer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M. Wortschatz &amp; Grammatik A1.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2010.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  <w:t>Billina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  <w:t xml:space="preserve"> A., Reimann M.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Übungsgrammatik für die Grundstufe A1-B1.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2012.</w:t>
            </w:r>
          </w:p>
          <w:p w:rsidR="009130C2" w:rsidRPr="004D14FC" w:rsidRDefault="009130C2" w:rsidP="00C36AB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Dinsel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S., Geiger S. Großes Übungsbuch. Grammatik.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2009.</w:t>
            </w:r>
          </w:p>
          <w:p w:rsidR="009130C2" w:rsidRPr="004D14FC" w:rsidRDefault="009130C2" w:rsidP="00C36AB8">
            <w:pPr>
              <w:tabs>
                <w:tab w:val="left" w:pos="1701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Exportwege neu 3 Wirtschaftsdeutsch B1/B2. Kursbuch + Arbeitsbuch. Schubert Verlag, 2018.</w:t>
            </w:r>
          </w:p>
          <w:p w:rsidR="009130C2" w:rsidRPr="004D14FC" w:rsidRDefault="009130C2" w:rsidP="00C36AB8">
            <w:pPr>
              <w:tabs>
                <w:tab w:val="left" w:pos="1701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Frey E., Dittrich R. Sequenzen. Übungsgrammatik Deutsch als Fremdsprache. Cornelsen Verlag, 2010.</w:t>
            </w:r>
          </w:p>
          <w:p w:rsidR="009130C2" w:rsidRPr="004D14FC" w:rsidRDefault="009130C2" w:rsidP="00C36AB8">
            <w:pPr>
              <w:tabs>
                <w:tab w:val="left" w:pos="1701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Funk, Kuhn, Demme. Studio d A2. Deutsch als Fremdsprache. Kurs- und Übungsbuch. Cornelsen Verlag, Berlin, 2010.</w:t>
            </w:r>
          </w:p>
          <w:p w:rsidR="009130C2" w:rsidRPr="004D14FC" w:rsidRDefault="009130C2" w:rsidP="00C36AB8">
            <w:pPr>
              <w:tabs>
                <w:tab w:val="left" w:pos="1701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Grammatik B1*B2. Übungsgrammatik Deutsch als Fremdsprache. Schubert Verlag, 2018.</w:t>
            </w:r>
          </w:p>
          <w:p w:rsidR="009130C2" w:rsidRPr="004D14FC" w:rsidRDefault="009130C2" w:rsidP="00C36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Grammatik im Gespräch A1/A2 B1/B2. Arbeitsblätter für den Deutschunterricht. Klett, 2015.</w:t>
            </w:r>
          </w:p>
          <w:p w:rsidR="009130C2" w:rsidRPr="004D14FC" w:rsidRDefault="009130C2" w:rsidP="00C36A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Grammatik mit Sinn und Verstand Übungsgrammatik für die Mittel-und Oberstufe Deutsch. Klette, 2015.</w:t>
            </w:r>
          </w:p>
          <w:p w:rsidR="009130C2" w:rsidRPr="004D14FC" w:rsidRDefault="009130C2" w:rsidP="00C36A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. Hantschel H.-J., Klotz V., Krieger P. Mit Erfolg zu Start Deutsch.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Testsbuch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Klett Edition Deutsch, Stuttgart, 2008.</w:t>
            </w:r>
          </w:p>
          <w:p w:rsidR="009130C2" w:rsidRPr="004D14FC" w:rsidRDefault="009130C2" w:rsidP="00C36A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Hantschel H.-J., Klotz V., Krieger P. Mit Erfolg zu Start Deutsch. Übungsbuch. Klett Edition Deutsch, Stuttgart, 2008.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Höldrich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B. Lesen &amp; Schreiben A1.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2010.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Jin F., Voß U. Übungsgrammatik Deutsch als Fremdsprache. Grammatik – kein Problem. Cornelsen Verlag, Berlin, 2011.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Kaufmann S. u. a. Orientierungskurs Deutschland B1. Klett-Langenscheidt, 2012.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Lemcke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Rohrmann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L. Grammatik. Intensivtrainer A1.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– Berlin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u. München: Langenscheidt, 2012. 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Lemcke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Rohrmann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L. Wortschatz Intensivtrainer A1. – Berlin u. München: Langenscheidt, 2009.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lastRenderedPageBreak/>
              <w:t xml:space="preserve">Lemcke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Rohrmann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L. Grammatik Intensivtrainer A2. Langenscheidt. Berlin-München-Wien-Zürich-New York, 2012.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Lemcke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.,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Rohrmann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L. Wortschatz Intensivtrainer A2. Langenscheidt. Berlin-München-Wien-Zürich-New York, 2008.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Lösche R.-P. Land &amp; Leute D – A – CH Videoreportagen zur Landeskunde A2-B1. Klett-Langenscheidt, 2012.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Lübke D. Lernwortschatz Deutsch. – Ismaning: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2010.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Luscher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R. Übungsgrammatik für Anfänger.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2006.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Motive  A1-B1 Lekt.1-30, +MP3-CD.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Verlag, 2016.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Niebisch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D. Schritte international neu 3 / 4. Intensivtrainer. </w:t>
            </w:r>
            <w:proofErr w:type="spellStart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 xml:space="preserve"> Verlag, 2017.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Niemann R. Studio d A2. Deutsch als Fremdsprache. Sprachtraining. Cornelsen Verlag, Berlin, 2010.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Phonetiktrainer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A1-B1. Langenscheidt Klett, 2015.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Ptak M. Grammatik Intensivtrainer B1. Klett-Langenscheidt, 2012.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So geht‘s noch besser.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Fertigkeitentraining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DaF A2-B1. Lehrerhandbuch. Klett, 2013.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So geht‘s noch besser.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Fertigkeitentraining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DaF A2-B1. Übungsbuch. Klett, 2013.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So geht's noch besser zum Goethe-/ÖSD-Zertifikat B1Testbuch+3 Audio-CDs. Klett, 2016.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tabs>
                <w:tab w:val="left" w:pos="1701"/>
              </w:tabs>
              <w:spacing w:after="12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Specht F. u.a. Zwischendurch mal ... Lieder A1-B1.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2012.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Spier A. Mit Spielen Deutsch lernen. Cornelsen, 2010.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Treffpunkt D-A-CH Landeskundeheft A1. Klett-Langenscheidt, 2012.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Tschirner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E. Grundwortschatz. Deutsch als Fremdsprache nach Themen - Übungsbuch. Cornelsen, 2008.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Tschirner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E. Grund- und Aufbauwortschatz. Deutsch als Fremdsprache nach Themen - Lernwörterbuch. Cornelsen, 2008.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Luscher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R. Die Wortschatz-Plakate A1-B1.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, 2017</w:t>
            </w:r>
          </w:p>
          <w:p w:rsidR="009130C2" w:rsidRPr="004D14FC" w:rsidRDefault="009130C2" w:rsidP="00C36AB8">
            <w:pPr>
              <w:pStyle w:val="21"/>
              <w:widowControl w:val="0"/>
              <w:tabs>
                <w:tab w:val="left" w:pos="1431"/>
              </w:tabs>
              <w:spacing w:line="240" w:lineRule="auto"/>
              <w:ind w:left="357"/>
              <w:jc w:val="both"/>
              <w:rPr>
                <w:color w:val="000000" w:themeColor="text1"/>
                <w:lang w:val="de-DE"/>
              </w:rPr>
            </w:pPr>
          </w:p>
          <w:p w:rsidR="009130C2" w:rsidRPr="004D14FC" w:rsidRDefault="009130C2" w:rsidP="00C36AB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14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Словники та довідники</w:t>
            </w:r>
          </w:p>
          <w:p w:rsidR="009130C2" w:rsidRPr="004D14FC" w:rsidRDefault="009130C2" w:rsidP="00C36AB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jc w:val="both"/>
              <w:rPr>
                <w:color w:val="000000" w:themeColor="text1"/>
                <w:lang w:val="uk-UA"/>
              </w:rPr>
            </w:pPr>
            <w:r w:rsidRPr="004D14FC">
              <w:rPr>
                <w:color w:val="000000" w:themeColor="text1"/>
                <w:lang w:val="uk-UA"/>
              </w:rPr>
              <w:t xml:space="preserve">Великий сучасний німецько-український та українсько-німецький словник/Автори-укладачі Чоботар О. И.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Каліущенко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В. Д., </w:t>
            </w:r>
            <w:proofErr w:type="spellStart"/>
            <w:r w:rsidRPr="004D14FC">
              <w:rPr>
                <w:color w:val="000000" w:themeColor="text1"/>
                <w:lang w:val="uk-UA"/>
              </w:rPr>
              <w:t>Оліфіренко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В. В. – Донецьк: БАО, 2009.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 w:rsidRPr="004D14FC">
              <w:rPr>
                <w:color w:val="000000" w:themeColor="text1"/>
                <w:lang w:val="uk-UA"/>
              </w:rPr>
              <w:t>Мюллер В. Великий німецько-український словник. – К.: Чумацький шлях, 2007.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r w:rsidRPr="004D14FC">
              <w:rPr>
                <w:color w:val="000000" w:themeColor="text1"/>
              </w:rPr>
              <w:t>Рахманов И. В., Минина Н. М., Мальцева Д. Г. Рахманова Л. И. Немецко-русский синонимический словарь. – М.: Русский язык, 1983.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</w:rPr>
              <w:t>Тагиль</w:t>
            </w:r>
            <w:proofErr w:type="spellEnd"/>
            <w:r w:rsidRPr="004D14FC">
              <w:rPr>
                <w:color w:val="000000" w:themeColor="text1"/>
              </w:rPr>
              <w:t xml:space="preserve"> И. П. Немецкий язык. Тематический справочник. – СПб</w:t>
            </w:r>
            <w:proofErr w:type="gramStart"/>
            <w:r w:rsidRPr="004D14FC">
              <w:rPr>
                <w:color w:val="000000" w:themeColor="text1"/>
              </w:rPr>
              <w:t xml:space="preserve">.: </w:t>
            </w:r>
            <w:proofErr w:type="gramEnd"/>
            <w:r w:rsidRPr="004D14FC">
              <w:rPr>
                <w:color w:val="000000" w:themeColor="text1"/>
              </w:rPr>
              <w:t>КАРО, 2003.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4D14FC">
              <w:rPr>
                <w:color w:val="000000" w:themeColor="text1"/>
                <w:lang w:val="uk-UA"/>
              </w:rPr>
              <w:t>Яцко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Н. та ін. – Українсько-німецький тематичний довідник. – К.: Видавець Карпенко В. М., 2007.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proofErr w:type="spellStart"/>
            <w:r w:rsidRPr="004D14FC">
              <w:rPr>
                <w:color w:val="000000" w:themeColor="text1"/>
                <w:lang w:val="de-DE"/>
              </w:rPr>
              <w:t>dtv</w:t>
            </w:r>
            <w:proofErr w:type="spellEnd"/>
            <w:r w:rsidRPr="004D14FC">
              <w:rPr>
                <w:color w:val="000000" w:themeColor="text1"/>
                <w:lang w:val="de-DE"/>
              </w:rPr>
              <w:t>-Lexikon. Bd. 1 – 20. – Mannheim – München: Deutscher Ta</w:t>
            </w:r>
            <w:r w:rsidRPr="004D14FC">
              <w:rPr>
                <w:color w:val="000000" w:themeColor="text1"/>
                <w:lang w:val="de-DE"/>
              </w:rPr>
              <w:softHyphen/>
              <w:t>schenbuchverlag, 1999.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 xml:space="preserve">Großwörterbuch. Deutsch als Fremdsprache. – Berlin u. a. – Langenscheidt </w:t>
            </w:r>
            <w:r w:rsidRPr="004D14FC">
              <w:rPr>
                <w:color w:val="000000" w:themeColor="text1"/>
                <w:lang w:val="de-DE"/>
              </w:rPr>
              <w:lastRenderedPageBreak/>
              <w:t>Verlag, 2003.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>PONS Basiswörterbuch Deutsch als Fremdsprache. Stuttgart: Ernst Klett Verlag, 2001.</w:t>
            </w:r>
          </w:p>
          <w:p w:rsidR="009130C2" w:rsidRPr="004D14FC" w:rsidRDefault="009130C2" w:rsidP="00C36AB8">
            <w:pPr>
              <w:numPr>
                <w:ilvl w:val="0"/>
                <w:numId w:val="15"/>
              </w:numPr>
              <w:suppressAutoHyphens/>
              <w:spacing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PONS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Basiswotschatz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Deutsch im Griff. Stuttgart: Ernst Klett Verlag, 2002.</w:t>
            </w:r>
          </w:p>
          <w:p w:rsidR="009130C2" w:rsidRPr="004D14FC" w:rsidRDefault="009130C2" w:rsidP="00C36AB8">
            <w:pPr>
              <w:numPr>
                <w:ilvl w:val="0"/>
                <w:numId w:val="15"/>
              </w:numPr>
              <w:suppressAutoHyphens/>
              <w:spacing w:after="120" w:line="36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PONS Synonymwörterbuch der deutschen Redensarten. Stuttgart: Ernst Klett Verlag, 2002.</w:t>
            </w:r>
          </w:p>
          <w:p w:rsidR="009130C2" w:rsidRPr="004D14FC" w:rsidRDefault="009130C2" w:rsidP="00C36AB8">
            <w:pPr>
              <w:numPr>
                <w:ilvl w:val="0"/>
                <w:numId w:val="15"/>
              </w:numPr>
              <w:suppressAutoHyphens/>
              <w:spacing w:after="12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PONS Synonymwörterbuch der deutschen Redensarten. Stuttgart: Ernst Klett Verlag, 2002.</w:t>
            </w:r>
          </w:p>
          <w:p w:rsidR="009130C2" w:rsidRPr="004D14FC" w:rsidRDefault="009130C2" w:rsidP="00C36AB8">
            <w:pPr>
              <w:pStyle w:val="21"/>
              <w:widowControl w:val="0"/>
              <w:spacing w:after="0" w:line="240" w:lineRule="auto"/>
              <w:jc w:val="both"/>
              <w:rPr>
                <w:color w:val="000000" w:themeColor="text1"/>
                <w:lang w:val="de-DE"/>
              </w:rPr>
            </w:pPr>
          </w:p>
          <w:p w:rsidR="009130C2" w:rsidRPr="004D14FC" w:rsidRDefault="009130C2" w:rsidP="00C36AB8">
            <w:pPr>
              <w:pStyle w:val="21"/>
              <w:widowControl w:val="0"/>
              <w:spacing w:after="0" w:line="240" w:lineRule="auto"/>
              <w:jc w:val="center"/>
              <w:rPr>
                <w:b/>
                <w:color w:val="000000" w:themeColor="text1"/>
                <w:lang w:val="uk-UA"/>
              </w:rPr>
            </w:pPr>
            <w:r w:rsidRPr="004D14FC">
              <w:rPr>
                <w:b/>
                <w:color w:val="000000" w:themeColor="text1"/>
                <w:lang w:val="uk-UA"/>
              </w:rPr>
              <w:t>Посібники для самостійної роботи</w:t>
            </w:r>
          </w:p>
          <w:p w:rsidR="009130C2" w:rsidRPr="004D14FC" w:rsidRDefault="009130C2" w:rsidP="00C36AB8">
            <w:pPr>
              <w:pStyle w:val="21"/>
              <w:widowControl w:val="0"/>
              <w:spacing w:after="0" w:line="240" w:lineRule="auto"/>
              <w:jc w:val="center"/>
              <w:rPr>
                <w:b/>
                <w:color w:val="000000" w:themeColor="text1"/>
                <w:lang w:val="de-DE"/>
              </w:rPr>
            </w:pP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</w:rPr>
              <w:t>Кондакова</w:t>
            </w:r>
            <w:proofErr w:type="spellEnd"/>
            <w:r w:rsidRPr="004D14FC">
              <w:rPr>
                <w:color w:val="000000" w:themeColor="text1"/>
              </w:rPr>
              <w:t xml:space="preserve"> Е. А. Немецкая грамматика. 450 упражнений для школьников. Глагол. – М.: Лист Нью, 2003.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</w:rPr>
              <w:t>Кондакова</w:t>
            </w:r>
            <w:proofErr w:type="spellEnd"/>
            <w:r w:rsidRPr="004D14FC">
              <w:rPr>
                <w:color w:val="000000" w:themeColor="text1"/>
              </w:rPr>
              <w:t xml:space="preserve"> Е. А. Немецкая грамматика. 600 упражнений для школьников. – М.: Лист Нью, 2003.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</w:rPr>
              <w:t>Овчинникова</w:t>
            </w:r>
            <w:proofErr w:type="spellEnd"/>
            <w:r w:rsidRPr="004D14FC">
              <w:rPr>
                <w:color w:val="000000" w:themeColor="text1"/>
              </w:rPr>
              <w:t xml:space="preserve"> А. В., Овчинников А. Ф. 500 упражнений по грамматике немецкого языка. – М.: Иностранный язык, 2002.</w:t>
            </w:r>
            <w:r w:rsidRPr="004D14FC">
              <w:rPr>
                <w:color w:val="000000" w:themeColor="text1"/>
                <w:lang w:val="uk-UA" w:eastAsia="x-none"/>
              </w:rPr>
              <w:t xml:space="preserve"> 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  <w:lang w:val="uk-UA" w:eastAsia="x-none"/>
              </w:rPr>
              <w:t>Паремская</w:t>
            </w:r>
            <w:proofErr w:type="spellEnd"/>
            <w:r w:rsidRPr="004D14FC">
              <w:rPr>
                <w:color w:val="000000" w:themeColor="text1"/>
                <w:lang w:val="uk-UA" w:eastAsia="x-none"/>
              </w:rPr>
              <w:t xml:space="preserve"> Д. А. </w:t>
            </w:r>
            <w:proofErr w:type="spellStart"/>
            <w:r w:rsidRPr="004D14FC">
              <w:rPr>
                <w:color w:val="000000" w:themeColor="text1"/>
                <w:lang w:val="uk-UA" w:eastAsia="x-none"/>
              </w:rPr>
              <w:t>Практическая</w:t>
            </w:r>
            <w:proofErr w:type="spellEnd"/>
            <w:r w:rsidRPr="004D14FC">
              <w:rPr>
                <w:color w:val="000000" w:themeColor="text1"/>
                <w:lang w:val="uk-UA" w:eastAsia="x-none"/>
              </w:rPr>
              <w:t xml:space="preserve"> граматика (</w:t>
            </w:r>
            <w:proofErr w:type="spellStart"/>
            <w:r w:rsidRPr="004D14FC">
              <w:rPr>
                <w:color w:val="000000" w:themeColor="text1"/>
                <w:lang w:val="uk-UA" w:eastAsia="x-none"/>
              </w:rPr>
              <w:t>немецкий</w:t>
            </w:r>
            <w:proofErr w:type="spellEnd"/>
            <w:r w:rsidRPr="004D14FC">
              <w:rPr>
                <w:color w:val="000000" w:themeColor="text1"/>
                <w:lang w:val="uk-UA" w:eastAsia="x-none"/>
              </w:rPr>
              <w:t xml:space="preserve"> </w:t>
            </w:r>
            <w:proofErr w:type="spellStart"/>
            <w:r w:rsidRPr="004D14FC">
              <w:rPr>
                <w:color w:val="000000" w:themeColor="text1"/>
                <w:lang w:val="uk-UA" w:eastAsia="x-none"/>
              </w:rPr>
              <w:t>язык</w:t>
            </w:r>
            <w:proofErr w:type="spellEnd"/>
            <w:r w:rsidRPr="004D14FC">
              <w:rPr>
                <w:color w:val="000000" w:themeColor="text1"/>
                <w:lang w:val="uk-UA" w:eastAsia="x-none"/>
              </w:rPr>
              <w:t xml:space="preserve">). – </w:t>
            </w:r>
            <w:proofErr w:type="spellStart"/>
            <w:r w:rsidRPr="004D14FC">
              <w:rPr>
                <w:color w:val="000000" w:themeColor="text1"/>
                <w:lang w:val="uk-UA" w:eastAsia="x-none"/>
              </w:rPr>
              <w:t>Мн</w:t>
            </w:r>
            <w:proofErr w:type="spellEnd"/>
            <w:r w:rsidRPr="004D14FC">
              <w:rPr>
                <w:color w:val="000000" w:themeColor="text1"/>
                <w:lang w:val="uk-UA" w:eastAsia="x-none"/>
              </w:rPr>
              <w:t xml:space="preserve">.: </w:t>
            </w:r>
            <w:proofErr w:type="spellStart"/>
            <w:r w:rsidRPr="004D14FC">
              <w:rPr>
                <w:color w:val="000000" w:themeColor="text1"/>
                <w:lang w:val="uk-UA" w:eastAsia="x-none"/>
              </w:rPr>
              <w:t>Выш</w:t>
            </w:r>
            <w:proofErr w:type="spellEnd"/>
            <w:r w:rsidRPr="004D14FC">
              <w:rPr>
                <w:color w:val="000000" w:themeColor="text1"/>
                <w:lang w:val="uk-UA" w:eastAsia="x-none"/>
              </w:rPr>
              <w:t>. шк., 2001. – с.115-118.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r w:rsidRPr="004D14FC">
              <w:rPr>
                <w:color w:val="000000" w:themeColor="text1"/>
                <w:lang w:val="uk-UA"/>
              </w:rPr>
              <w:t xml:space="preserve">Пирогов Н.А., Васильченко С.Г. </w:t>
            </w:r>
            <w:r w:rsidRPr="004D14FC">
              <w:rPr>
                <w:color w:val="000000" w:themeColor="text1"/>
                <w:lang w:val="de-DE"/>
              </w:rPr>
              <w:t xml:space="preserve">Deutsche Grammatik in Übungen. </w:t>
            </w:r>
            <w:r w:rsidRPr="004D14FC">
              <w:rPr>
                <w:color w:val="000000" w:themeColor="text1"/>
              </w:rPr>
              <w:t>Немецкая грамматика в упражнениях. М.: Лист Нью, 2003. – с.22.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uk-UA"/>
              </w:rPr>
            </w:pPr>
            <w:r w:rsidRPr="004D14FC">
              <w:rPr>
                <w:color w:val="000000" w:themeColor="text1"/>
                <w:lang w:val="uk-UA"/>
              </w:rPr>
              <w:t>Практикум із синтаксису складного речення. – Запоріжжя, Запорізький державний університет, 1992.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</w:rPr>
              <w:t>Россихина</w:t>
            </w:r>
            <w:proofErr w:type="spellEnd"/>
            <w:r w:rsidRPr="004D14FC">
              <w:rPr>
                <w:color w:val="000000" w:themeColor="text1"/>
              </w:rPr>
              <w:t xml:space="preserve"> Г. Н., Ульянова Е. С. Немецкий глагол в упражнениях. – М.: Лист Нью, 2002.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</w:rPr>
              <w:t>Россихина</w:t>
            </w:r>
            <w:proofErr w:type="spellEnd"/>
            <w:r w:rsidRPr="004D14FC">
              <w:rPr>
                <w:color w:val="000000" w:themeColor="text1"/>
              </w:rPr>
              <w:t xml:space="preserve"> Г. Н., Соколова Е. В., </w:t>
            </w:r>
            <w:proofErr w:type="spellStart"/>
            <w:r w:rsidRPr="004D14FC">
              <w:rPr>
                <w:color w:val="000000" w:themeColor="text1"/>
              </w:rPr>
              <w:t>Домотырко</w:t>
            </w:r>
            <w:proofErr w:type="spellEnd"/>
            <w:r w:rsidRPr="004D14FC">
              <w:rPr>
                <w:color w:val="000000" w:themeColor="text1"/>
              </w:rPr>
              <w:t xml:space="preserve"> Е. Н., Рабе Н. Немецкое местоимение в упражнениях. – М.: Лист Нью, 2005.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</w:rPr>
              <w:t>Россихина</w:t>
            </w:r>
            <w:proofErr w:type="spellEnd"/>
            <w:r w:rsidRPr="004D14FC">
              <w:rPr>
                <w:color w:val="000000" w:themeColor="text1"/>
              </w:rPr>
              <w:t xml:space="preserve"> Г. Н., Уткина Т. А., Рабе Н. Немецкий предлог в упражнениях. – М.: Лист Нью, 2004.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</w:rPr>
            </w:pPr>
            <w:proofErr w:type="spellStart"/>
            <w:r w:rsidRPr="004D14FC">
              <w:rPr>
                <w:color w:val="000000" w:themeColor="text1"/>
              </w:rPr>
              <w:t>Россихина</w:t>
            </w:r>
            <w:proofErr w:type="spellEnd"/>
            <w:r w:rsidRPr="004D14FC">
              <w:rPr>
                <w:color w:val="000000" w:themeColor="text1"/>
              </w:rPr>
              <w:t xml:space="preserve"> Г. Н., Уткина Т. А., Рабе Н. Немецкое прилагательное в упражнениях. – М.: Лист Нью, 2004.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proofErr w:type="spellStart"/>
            <w:r w:rsidRPr="004D14FC">
              <w:rPr>
                <w:color w:val="000000" w:themeColor="text1"/>
                <w:lang w:val="uk-UA"/>
              </w:rPr>
              <w:t>Aufderstraße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H., </w:t>
            </w:r>
            <w:proofErr w:type="spellStart"/>
            <w:r w:rsidRPr="004D14FC">
              <w:rPr>
                <w:color w:val="000000" w:themeColor="text1"/>
                <w:lang w:val="uk-UA"/>
              </w:rPr>
              <w:t>Bock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H.</w:t>
            </w:r>
            <w:r w:rsidRPr="004D14FC">
              <w:rPr>
                <w:color w:val="000000" w:themeColor="text1"/>
                <w:lang w:val="de-DE"/>
              </w:rPr>
              <w:t>,</w:t>
            </w:r>
            <w:r w:rsidRPr="004D14F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4D14FC">
              <w:rPr>
                <w:color w:val="000000" w:themeColor="text1"/>
                <w:lang w:val="uk-UA"/>
              </w:rPr>
              <w:t>Müller</w:t>
            </w:r>
            <w:proofErr w:type="spellEnd"/>
            <w:r w:rsidRPr="004D14FC">
              <w:rPr>
                <w:color w:val="000000" w:themeColor="text1"/>
                <w:lang w:val="uk-UA"/>
              </w:rPr>
              <w:t xml:space="preserve"> J.</w:t>
            </w:r>
            <w:r w:rsidRPr="004D14FC">
              <w:rPr>
                <w:color w:val="000000" w:themeColor="text1"/>
                <w:lang w:val="de-DE"/>
              </w:rPr>
              <w:t xml:space="preserve"> Themen 2 aktuell. Deutsch als Fremdsprache. Max </w:t>
            </w:r>
            <w:proofErr w:type="spellStart"/>
            <w:r w:rsidRPr="004D14FC">
              <w:rPr>
                <w:color w:val="000000" w:themeColor="text1"/>
                <w:lang w:val="de-DE"/>
              </w:rPr>
              <w:t>Hueber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Verlag, 2005.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>Dreyer H., Schmitt R. Lehr- und Übungsbuch der deutschen Grammatik. München: Verlag für Deutsch, 1999.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proofErr w:type="spellStart"/>
            <w:r w:rsidRPr="004D14FC">
              <w:rPr>
                <w:color w:val="000000" w:themeColor="text1"/>
                <w:lang w:val="de-DE"/>
              </w:rPr>
              <w:t>Fandrych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D14FC">
              <w:rPr>
                <w:color w:val="000000" w:themeColor="text1"/>
                <w:lang w:val="de-DE"/>
              </w:rPr>
              <w:t>Ch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., </w:t>
            </w:r>
            <w:proofErr w:type="spellStart"/>
            <w:r w:rsidRPr="004D14FC">
              <w:rPr>
                <w:color w:val="000000" w:themeColor="text1"/>
                <w:lang w:val="de-DE"/>
              </w:rPr>
              <w:t>Tallowitz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U. Klipp und </w:t>
            </w:r>
            <w:proofErr w:type="spellStart"/>
            <w:r w:rsidRPr="004D14FC">
              <w:rPr>
                <w:color w:val="000000" w:themeColor="text1"/>
                <w:lang w:val="de-DE"/>
              </w:rPr>
              <w:t>Klar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. Übungsgrammatik Grundstufe </w:t>
            </w:r>
            <w:proofErr w:type="spellStart"/>
            <w:r w:rsidRPr="004D14FC">
              <w:rPr>
                <w:color w:val="000000" w:themeColor="text1"/>
                <w:lang w:val="de-DE"/>
              </w:rPr>
              <w:t>Deutsch.Stuttgart</w:t>
            </w:r>
            <w:proofErr w:type="spellEnd"/>
            <w:r w:rsidRPr="004D14FC">
              <w:rPr>
                <w:color w:val="000000" w:themeColor="text1"/>
                <w:lang w:val="de-DE"/>
              </w:rPr>
              <w:t>: Klett, 2015.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 xml:space="preserve">Gottschein-Schramm B., Kalender S., Specht Franz, unter Mitarbeit von Barbara Duckstein. Schritte Übungsgrammatik. Niveau A1- B1. </w:t>
            </w:r>
            <w:proofErr w:type="spellStart"/>
            <w:r w:rsidRPr="004D14FC">
              <w:rPr>
                <w:color w:val="000000" w:themeColor="text1"/>
                <w:lang w:val="de-DE"/>
              </w:rPr>
              <w:t>Hueber</w:t>
            </w:r>
            <w:proofErr w:type="spellEnd"/>
            <w:r w:rsidRPr="004D14FC">
              <w:rPr>
                <w:color w:val="000000" w:themeColor="text1"/>
                <w:lang w:val="de-DE"/>
              </w:rPr>
              <w:t>-Verlag, 2010</w:t>
            </w:r>
            <w:r w:rsidRPr="004D14FC">
              <w:rPr>
                <w:color w:val="000000" w:themeColor="text1"/>
              </w:rPr>
              <w:t>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 xml:space="preserve">Helbig G., </w:t>
            </w:r>
            <w:proofErr w:type="spellStart"/>
            <w:r w:rsidRPr="004D14FC">
              <w:rPr>
                <w:color w:val="000000" w:themeColor="text1"/>
                <w:lang w:val="de-DE"/>
              </w:rPr>
              <w:t>Buscha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J. Übungsgrammatik. Deutsch. - Leipzig - Berlin - Wien </w:t>
            </w:r>
            <w:r w:rsidRPr="004D14FC">
              <w:rPr>
                <w:color w:val="000000" w:themeColor="text1"/>
                <w:lang w:val="de-DE"/>
              </w:rPr>
              <w:lastRenderedPageBreak/>
              <w:t>- Zürich-New York: Langenscheidt-Verl.: Enzyklopädie, 1998.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 xml:space="preserve">Jin Friederike, Voß Ute. </w:t>
            </w:r>
            <w:proofErr w:type="spellStart"/>
            <w:r w:rsidRPr="004D14FC">
              <w:rPr>
                <w:color w:val="000000" w:themeColor="text1"/>
                <w:lang w:val="de-DE"/>
              </w:rPr>
              <w:t>Grammmatik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– kein Problem. Übungsgrammatik Deutsch als Fremdsprache. A1/A2. Cornelsen Verlag, Berlin, 2011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proofErr w:type="spellStart"/>
            <w:r w:rsidRPr="004D14FC">
              <w:rPr>
                <w:color w:val="000000" w:themeColor="text1"/>
                <w:lang w:val="de-DE"/>
              </w:rPr>
              <w:t>Meil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K., Arndt M. ABC der schwachen Verben. München: </w:t>
            </w:r>
            <w:proofErr w:type="spellStart"/>
            <w:r w:rsidRPr="004D14FC">
              <w:rPr>
                <w:color w:val="000000" w:themeColor="text1"/>
                <w:lang w:val="de-DE"/>
              </w:rPr>
              <w:t>Hueber</w:t>
            </w:r>
            <w:proofErr w:type="spellEnd"/>
            <w:r w:rsidRPr="004D14FC">
              <w:rPr>
                <w:color w:val="000000" w:themeColor="text1"/>
                <w:lang w:val="de-DE"/>
              </w:rPr>
              <w:t>, 1997.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proofErr w:type="spellStart"/>
            <w:r w:rsidRPr="004D14FC">
              <w:rPr>
                <w:color w:val="000000" w:themeColor="text1"/>
                <w:lang w:val="de-DE"/>
              </w:rPr>
              <w:t>Meil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K., Arndt M. ABC der starken Verben. München: </w:t>
            </w:r>
            <w:proofErr w:type="spellStart"/>
            <w:r w:rsidRPr="004D14FC">
              <w:rPr>
                <w:color w:val="000000" w:themeColor="text1"/>
                <w:lang w:val="de-DE"/>
              </w:rPr>
              <w:t>Hueber</w:t>
            </w:r>
            <w:proofErr w:type="spellEnd"/>
            <w:r w:rsidRPr="004D14FC">
              <w:rPr>
                <w:color w:val="000000" w:themeColor="text1"/>
                <w:lang w:val="de-DE"/>
              </w:rPr>
              <w:t>, 1997.</w:t>
            </w:r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 xml:space="preserve">Schmitt R. Weg mit den typischen Fehlern. Reihe deutsch üben, Band 3/4. München: </w:t>
            </w:r>
            <w:proofErr w:type="spellStart"/>
            <w:r w:rsidRPr="004D14FC">
              <w:rPr>
                <w:color w:val="000000" w:themeColor="text1"/>
                <w:lang w:val="de-DE"/>
              </w:rPr>
              <w:t>Hueber</w:t>
            </w:r>
            <w:proofErr w:type="spellEnd"/>
            <w:r w:rsidRPr="004D14FC">
              <w:rPr>
                <w:color w:val="000000" w:themeColor="text1"/>
                <w:lang w:val="de-DE"/>
              </w:rPr>
              <w:t>, 2002</w:t>
            </w:r>
            <w:proofErr w:type="gramStart"/>
            <w:r w:rsidRPr="004D14FC">
              <w:rPr>
                <w:color w:val="000000" w:themeColor="text1"/>
                <w:lang w:val="de-DE"/>
              </w:rPr>
              <w:t>..</w:t>
            </w:r>
            <w:proofErr w:type="gramEnd"/>
          </w:p>
          <w:p w:rsidR="009130C2" w:rsidRPr="004D14FC" w:rsidRDefault="009130C2" w:rsidP="00C36AB8">
            <w:pPr>
              <w:pStyle w:val="21"/>
              <w:widowControl w:val="0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color w:val="000000" w:themeColor="text1"/>
                <w:lang w:val="de-DE"/>
              </w:rPr>
            </w:pPr>
            <w:r w:rsidRPr="004D14FC">
              <w:rPr>
                <w:color w:val="000000" w:themeColor="text1"/>
                <w:lang w:val="de-DE"/>
              </w:rPr>
              <w:t xml:space="preserve">Themen neu 2. Lehrwerk für Deutsch als Fremdsprache. Wiederholungsbuch. Max </w:t>
            </w:r>
            <w:proofErr w:type="spellStart"/>
            <w:r w:rsidRPr="004D14FC">
              <w:rPr>
                <w:color w:val="000000" w:themeColor="text1"/>
                <w:lang w:val="de-DE"/>
              </w:rPr>
              <w:t>Hueber</w:t>
            </w:r>
            <w:proofErr w:type="spellEnd"/>
            <w:r w:rsidRPr="004D14FC">
              <w:rPr>
                <w:color w:val="000000" w:themeColor="text1"/>
                <w:lang w:val="de-DE"/>
              </w:rPr>
              <w:t xml:space="preserve"> Verlag, Ismaning, 2000.</w:t>
            </w:r>
          </w:p>
          <w:p w:rsidR="009130C2" w:rsidRPr="004D14FC" w:rsidRDefault="009130C2" w:rsidP="00C36AB8">
            <w:pPr>
              <w:pStyle w:val="a5"/>
              <w:widowControl w:val="0"/>
              <w:numPr>
                <w:ilvl w:val="0"/>
                <w:numId w:val="15"/>
              </w:num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Zielinski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W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ABC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der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deutschen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Nebens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ä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tze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M</w:t>
            </w:r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nchen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Hueber</w:t>
            </w:r>
            <w:proofErr w:type="spellEnd"/>
            <w:r w:rsidRPr="004D1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1996.</w:t>
            </w:r>
          </w:p>
          <w:p w:rsidR="009130C2" w:rsidRPr="004D14FC" w:rsidRDefault="009130C2" w:rsidP="00C36AB8">
            <w:pPr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</w:pPr>
          </w:p>
          <w:p w:rsidR="009130C2" w:rsidRPr="004D14FC" w:rsidRDefault="009130C2" w:rsidP="00C36A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4D14FC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>Інтернет-ресурси</w:t>
            </w:r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8" w:tgtFrame="_blank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www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blume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programm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de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ab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boerse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a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_13.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htm</w:t>
              </w:r>
              <w:proofErr w:type="spellEnd"/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9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://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cornelia</w:t>
              </w:r>
              <w:proofErr w:type="spellEnd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siteware</w:t>
              </w:r>
              <w:proofErr w:type="spellEnd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ch</w:t>
              </w:r>
              <w:proofErr w:type="spellEnd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/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grammatik</w:t>
              </w:r>
              <w:proofErr w:type="spellEnd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/</w:t>
              </w:r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10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://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deutsch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interaktiv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prv</w:t>
              </w:r>
              <w:proofErr w:type="spellEnd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pl</w:t>
              </w:r>
              <w:proofErr w:type="spellEnd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/</w:t>
              </w:r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11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://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www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germany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iran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com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deutsch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-%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C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3%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BCbungen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htm</w:t>
              </w:r>
              <w:proofErr w:type="spellEnd"/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12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http:/dafspiele.edublogs.org/</w:t>
              </w:r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13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://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www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deutsch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als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fremdsprache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de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daf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uebungen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/</w:t>
              </w:r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14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www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deutschlern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net</w:t>
              </w:r>
              <w:proofErr w:type="spellEnd"/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15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://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www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deutsch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lernen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com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d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_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index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php</w:t>
              </w:r>
              <w:proofErr w:type="spellEnd"/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16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www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dw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de</w:t>
              </w:r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17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www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deutsch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portal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com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Deutsch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lernen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mit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Materialien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html</w:t>
              </w:r>
              <w:proofErr w:type="spellEnd"/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18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://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www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gigers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com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matthias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schule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grammatik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.</w:t>
              </w:r>
              <w:proofErr w:type="spellStart"/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html</w:t>
              </w:r>
              <w:proofErr w:type="spellEnd"/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19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http://www.goethe.de/</w:t>
              </w:r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20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http://www.grammatiktraining.de/uebungen.html</w:t>
              </w:r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21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http://www.gutenberg.org/wiki/Main_Page</w:t>
              </w:r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22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http://www.hueber.de/deutsch-als-fremdsprache/</w:t>
              </w:r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23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www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hueber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de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schritte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international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neu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24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http://www.ids-mannheim.de/gra/grammis.html</w:t>
              </w:r>
            </w:hyperlink>
          </w:p>
          <w:p w:rsidR="009130C2" w:rsidRPr="004D14FC" w:rsidRDefault="009D6AF2" w:rsidP="00C36AB8">
            <w:pPr>
              <w:pStyle w:val="a5"/>
              <w:numPr>
                <w:ilvl w:val="0"/>
                <w:numId w:val="14"/>
              </w:numPr>
              <w:tabs>
                <w:tab w:val="left" w:pos="1701"/>
              </w:tabs>
              <w:spacing w:after="160"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25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https://kahoot.com/</w:t>
              </w:r>
            </w:hyperlink>
          </w:p>
          <w:p w:rsidR="009130C2" w:rsidRPr="004D14FC" w:rsidRDefault="009130C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http://kalenderblatt.de </w:t>
            </w:r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26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http://www.kipri-kdm.ch/wb/pages/uebungen-deutsch.php</w:t>
              </w:r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27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http://www.land-der-woerter.de/lernen/</w:t>
              </w:r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28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www.klett-langenscheidt.de</w:t>
              </w:r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29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http://www.learn-german-online.net/learning-german-resouces/grammatik.htm</w:t>
              </w:r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30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http://www.lexas.net/laender/europa/deutschland/index.asp</w:t>
              </w:r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31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  <w:lang w:val="de-DE"/>
                </w:rPr>
                <w:t>http://libros-en-pdf.com/libros/deutsch-%C3%BCbungen-b2-cornelsen.html</w:t>
              </w:r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hyperlink r:id="rId32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www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podcast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de</w:t>
              </w:r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</w:hyperlink>
          </w:p>
          <w:p w:rsidR="009130C2" w:rsidRPr="004D14FC" w:rsidRDefault="009130C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0"/>
                <w:tab w:val="left" w:pos="365"/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  <w:lang w:val="de-DE"/>
              </w:rPr>
              <w:t>http://www.pons.de/deutsch/</w:t>
            </w:r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36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Style w:val="a8"/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33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http://www.schubert-verlag.de/aufgaben/</w:t>
              </w:r>
            </w:hyperlink>
          </w:p>
          <w:p w:rsidR="009130C2" w:rsidRPr="004D14FC" w:rsidRDefault="009D6AF2" w:rsidP="00C36AB8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left" w:pos="36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pacing w:val="-13"/>
                <w:sz w:val="24"/>
                <w:szCs w:val="24"/>
              </w:rPr>
            </w:pPr>
            <w:hyperlink r:id="rId34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pacing w:val="-13"/>
                  <w:sz w:val="24"/>
                  <w:szCs w:val="24"/>
                </w:rPr>
                <w:t>http://www.staff.amu.edu.pl/~taborek/grammatik/index.html</w:t>
              </w:r>
            </w:hyperlink>
          </w:p>
          <w:p w:rsidR="009130C2" w:rsidRPr="004D14FC" w:rsidRDefault="009D6AF2" w:rsidP="00C36AB8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00" w:beforeAutospacing="1" w:after="24" w:line="261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www.vitaminde.de/daf</w:t>
              </w:r>
            </w:hyperlink>
          </w:p>
          <w:p w:rsidR="009130C2" w:rsidRPr="004D14FC" w:rsidRDefault="009D6AF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36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http://www.bild.de</w:t>
              </w:r>
            </w:hyperlink>
            <w:r w:rsidR="009130C2"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  <w:p w:rsidR="009130C2" w:rsidRPr="004D14FC" w:rsidRDefault="009D6AF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37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http://www.duden.de</w:t>
              </w:r>
            </w:hyperlink>
            <w:r w:rsidR="009130C2"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  <w:p w:rsidR="009130C2" w:rsidRPr="004D14FC" w:rsidRDefault="009D6AF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38" w:tgtFrame="_blank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http://www.pasch-net.de/pas/cls/leh/deindex.htm</w:t>
              </w:r>
            </w:hyperlink>
          </w:p>
          <w:p w:rsidR="009130C2" w:rsidRPr="004D14FC" w:rsidRDefault="009D6AF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39" w:tgtFrame="_blank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http://www.slideshare.net/LearnOverIP/trennbare-verben-2710253</w:t>
              </w:r>
            </w:hyperlink>
          </w:p>
          <w:p w:rsidR="009130C2" w:rsidRPr="004D14FC" w:rsidRDefault="009D6AF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40" w:tgtFrame="_blank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http://www.booksbaum.de/booksbaum_wissenschaftsdeutsch.htm</w:t>
              </w:r>
            </w:hyperlink>
            <w:hyperlink r:id="rId41" w:tgtFrame="_blank" w:history="1"/>
          </w:p>
          <w:p w:rsidR="009130C2" w:rsidRPr="004D14FC" w:rsidRDefault="009D6AF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42" w:tgtFrame="_blank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http://itunes.apple.com/de/app/lernabenteuer-deutsch-das/id480129579?mt=8</w:t>
              </w:r>
            </w:hyperlink>
          </w:p>
          <w:p w:rsidR="009130C2" w:rsidRPr="004D14FC" w:rsidRDefault="009D6AF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43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http://www.chancen-</w:t>
              </w:r>
            </w:hyperlink>
            <w:r w:rsidR="009130C2"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erarbeiten.de/download/themenhefte.html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http://www.landesfilmdienste.de/ 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http://www.planet-beruf.de/BERUFE-Universum.119.0.html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http://www.stangl-taller.at/ARBEITSBLAETTER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www.katrinknopp.de/akademie/jugendkultur.php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http://www.wissen.de/wde/generator/wissen/ressorts/bildung/trainer/test_vorschaltseite/fifty_fifty/index.html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http://www.austria-lexikon.at</w:t>
            </w:r>
          </w:p>
          <w:p w:rsidR="009130C2" w:rsidRPr="004D14FC" w:rsidRDefault="009D6AF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hyperlink r:id="rId44" w:tgtFrame="_blank" w:tooltip="blocked::http://www.alumniportal-deutschland.org/index-de.html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http://www.alumniportal-deutschland.org/index-de.html</w:t>
              </w:r>
            </w:hyperlink>
            <w:r w:rsidR="009130C2"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  <w:p w:rsidR="009130C2" w:rsidRPr="004D14FC" w:rsidRDefault="009130C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>http://hochachtung-verlag.com/Achtung-Deutsch-Unterrichtsmaterial</w:t>
            </w:r>
          </w:p>
          <w:p w:rsidR="009130C2" w:rsidRPr="004D14FC" w:rsidRDefault="009D6AF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hyperlink r:id="rId45" w:tgtFrame="_blank" w:history="1">
              <w:r w:rsidR="009130C2"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 xml:space="preserve">http://newsletter.dw-world.de/re?l=ew7pg6If6syzqI8 </w:t>
              </w:r>
            </w:hyperlink>
          </w:p>
          <w:p w:rsidR="009130C2" w:rsidRPr="00E22534" w:rsidRDefault="009130C2" w:rsidP="00C36AB8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900"/>
                <w:tab w:val="left" w:pos="1080"/>
              </w:tabs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FC"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hyperlink r:id="rId46" w:history="1"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lebenshilfe</w:t>
              </w:r>
              <w:proofErr w:type="spellEnd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de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wDeutsch</w:t>
              </w:r>
              <w:proofErr w:type="spellEnd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in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leichter</w:t>
              </w:r>
              <w:proofErr w:type="spellEnd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sprache</w:t>
              </w:r>
              <w:proofErr w:type="spellEnd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frankfurter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gespraeche</w:t>
              </w:r>
              <w:proofErr w:type="spellEnd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index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4D14F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Pr="004D14F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9130C2" w:rsidRPr="00E22534" w:rsidTr="00C36AB8">
        <w:tc>
          <w:tcPr>
            <w:tcW w:w="3095" w:type="dxa"/>
          </w:tcPr>
          <w:p w:rsidR="009130C2" w:rsidRPr="00E22534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6476" w:type="dxa"/>
          </w:tcPr>
          <w:p w:rsidR="009130C2" w:rsidRPr="00E53D59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Сім</w:t>
            </w:r>
            <w:r w:rsidRPr="00055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5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="00A85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53C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9130C2" w:rsidRPr="00E22534" w:rsidTr="00C36AB8">
        <w:tc>
          <w:tcPr>
            <w:tcW w:w="3095" w:type="dxa"/>
          </w:tcPr>
          <w:p w:rsidR="009130C2" w:rsidRPr="00E22534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6476" w:type="dxa"/>
          </w:tcPr>
          <w:p w:rsidR="009130C2" w:rsidRPr="002E4ECB" w:rsidRDefault="009130C2" w:rsidP="00C36A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7085C" w:rsidRDefault="009130C2" w:rsidP="00F708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F70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третьому </w:t>
            </w:r>
            <w:r w:rsidRPr="0061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F70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урсі загальна кількість годин - 270</w:t>
            </w:r>
            <w:r w:rsidRPr="00610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Із них </w:t>
            </w:r>
          </w:p>
          <w:p w:rsidR="009927CA" w:rsidRPr="00A853C1" w:rsidRDefault="009927CA" w:rsidP="00992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130C2" w:rsidRPr="00E22534" w:rsidTr="00C36AB8">
        <w:tc>
          <w:tcPr>
            <w:tcW w:w="3095" w:type="dxa"/>
          </w:tcPr>
          <w:p w:rsidR="009130C2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8C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476" w:type="dxa"/>
          </w:tcPr>
          <w:p w:rsidR="009130C2" w:rsidRPr="00FA067A" w:rsidRDefault="009130C2" w:rsidP="00C36AB8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06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Результати навчання:</w:t>
            </w:r>
          </w:p>
          <w:p w:rsidR="009130C2" w:rsidRPr="002E4BBB" w:rsidRDefault="009130C2" w:rsidP="00C36AB8">
            <w:pPr>
              <w:pStyle w:val="rvps3"/>
              <w:widowControl w:val="0"/>
              <w:rPr>
                <w:rStyle w:val="rvts6"/>
                <w:color w:val="000000" w:themeColor="text1"/>
                <w:sz w:val="24"/>
                <w:szCs w:val="24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</w:rPr>
              <w:t xml:space="preserve">Після завершення курсу студенти повинні </w:t>
            </w:r>
          </w:p>
          <w:p w:rsidR="009130C2" w:rsidRPr="002E4BBB" w:rsidRDefault="009130C2" w:rsidP="00C36AB8">
            <w:pPr>
              <w:pStyle w:val="rvps3"/>
              <w:widowControl w:val="0"/>
              <w:ind w:firstLine="567"/>
              <w:rPr>
                <w:rStyle w:val="rvts6"/>
                <w:color w:val="000000" w:themeColor="text1"/>
                <w:sz w:val="24"/>
                <w:szCs w:val="24"/>
              </w:rPr>
            </w:pPr>
            <w:r w:rsidRPr="002E4BBB">
              <w:rPr>
                <w:rStyle w:val="rvts6"/>
                <w:b/>
                <w:color w:val="000000" w:themeColor="text1"/>
                <w:sz w:val="24"/>
                <w:szCs w:val="24"/>
              </w:rPr>
              <w:t>Знати</w:t>
            </w:r>
            <w:r w:rsidRPr="002E4BBB">
              <w:rPr>
                <w:rStyle w:val="rvts6"/>
                <w:color w:val="000000" w:themeColor="text1"/>
                <w:sz w:val="24"/>
                <w:szCs w:val="24"/>
              </w:rPr>
              <w:t xml:space="preserve">: </w:t>
            </w:r>
          </w:p>
          <w:p w:rsidR="009130C2" w:rsidRPr="002E4BBB" w:rsidRDefault="009130C2" w:rsidP="00C36AB8">
            <w:pPr>
              <w:pStyle w:val="rvps3"/>
              <w:widowControl w:val="0"/>
              <w:numPr>
                <w:ilvl w:val="0"/>
                <w:numId w:val="7"/>
              </w:numPr>
              <w:rPr>
                <w:rStyle w:val="rvts6"/>
                <w:color w:val="000000" w:themeColor="text1"/>
                <w:sz w:val="24"/>
                <w:szCs w:val="24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</w:rPr>
              <w:t>особливості німецької вокалічної й консонантної систем та відмінності від українських систем;</w:t>
            </w:r>
          </w:p>
          <w:p w:rsidR="009130C2" w:rsidRPr="002E4BBB" w:rsidRDefault="009130C2" w:rsidP="00C36AB8">
            <w:pPr>
              <w:pStyle w:val="rvps3"/>
              <w:widowControl w:val="0"/>
              <w:numPr>
                <w:ilvl w:val="0"/>
                <w:numId w:val="7"/>
              </w:numPr>
              <w:rPr>
                <w:rStyle w:val="rvts6"/>
                <w:color w:val="000000" w:themeColor="text1"/>
                <w:sz w:val="24"/>
                <w:szCs w:val="24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</w:rPr>
              <w:t>правила словесного й логічного наголосу;</w:t>
            </w:r>
          </w:p>
          <w:p w:rsidR="009130C2" w:rsidRPr="002E4BBB" w:rsidRDefault="009130C2" w:rsidP="00C36AB8">
            <w:pPr>
              <w:pStyle w:val="rvps3"/>
              <w:widowControl w:val="0"/>
              <w:numPr>
                <w:ilvl w:val="0"/>
                <w:numId w:val="7"/>
              </w:numPr>
              <w:rPr>
                <w:rStyle w:val="rvts6"/>
                <w:color w:val="000000" w:themeColor="text1"/>
                <w:sz w:val="24"/>
                <w:szCs w:val="24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</w:rPr>
              <w:t>інтонаційне оформлення різнотипних німецьких простих і складних речень;</w:t>
            </w:r>
          </w:p>
          <w:p w:rsidR="009130C2" w:rsidRPr="002E4BBB" w:rsidRDefault="009130C2" w:rsidP="00C36AB8">
            <w:pPr>
              <w:pStyle w:val="rvps3"/>
              <w:widowControl w:val="0"/>
              <w:numPr>
                <w:ilvl w:val="0"/>
                <w:numId w:val="7"/>
              </w:numPr>
              <w:rPr>
                <w:rStyle w:val="rvts6"/>
                <w:color w:val="000000" w:themeColor="text1"/>
                <w:sz w:val="24"/>
                <w:szCs w:val="24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</w:rPr>
              <w:t>знати засоби вираження певної комунікативної  інтенції;</w:t>
            </w:r>
          </w:p>
          <w:p w:rsidR="009130C2" w:rsidRPr="002E4BBB" w:rsidRDefault="009130C2" w:rsidP="00C36AB8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Style w:val="rvts6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>знати формальні правила семантичних моделей породження речень і висловлювань;</w:t>
            </w:r>
          </w:p>
          <w:p w:rsidR="009130C2" w:rsidRPr="002E4BBB" w:rsidRDefault="009130C2" w:rsidP="00C36AB8">
            <w:pPr>
              <w:pStyle w:val="rvps3"/>
              <w:widowControl w:val="0"/>
              <w:numPr>
                <w:ilvl w:val="0"/>
                <w:numId w:val="7"/>
              </w:numPr>
              <w:rPr>
                <w:rStyle w:val="rvts6"/>
                <w:color w:val="000000" w:themeColor="text1"/>
                <w:sz w:val="24"/>
                <w:szCs w:val="24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</w:rPr>
              <w:t>головні морфологічні і синтаксичні категорії, що складають лінгвальну сутність граматики сучасної німецької мови;</w:t>
            </w:r>
          </w:p>
          <w:p w:rsidR="009130C2" w:rsidRPr="002E4BBB" w:rsidRDefault="009130C2" w:rsidP="00C36AB8">
            <w:pPr>
              <w:pStyle w:val="rvps3"/>
              <w:widowControl w:val="0"/>
              <w:numPr>
                <w:ilvl w:val="0"/>
                <w:numId w:val="7"/>
              </w:numPr>
              <w:rPr>
                <w:rStyle w:val="rvts6"/>
                <w:color w:val="000000" w:themeColor="text1"/>
                <w:sz w:val="24"/>
                <w:szCs w:val="24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</w:rPr>
              <w:t xml:space="preserve">різні властивості слова: </w:t>
            </w:r>
            <w:r w:rsidRPr="002E4BBB">
              <w:rPr>
                <w:color w:val="000000" w:themeColor="text1"/>
              </w:rPr>
              <w:t xml:space="preserve">його семантику, стилістичну характеристику, систему форм слова, словотворчу структуру і можливості сполучення, функції в реченні  та ін. </w:t>
            </w:r>
            <w:r w:rsidRPr="002E4BBB">
              <w:rPr>
                <w:rStyle w:val="rvts6"/>
                <w:color w:val="000000" w:themeColor="text1"/>
                <w:sz w:val="24"/>
                <w:szCs w:val="24"/>
              </w:rPr>
              <w:t xml:space="preserve">  </w:t>
            </w:r>
          </w:p>
          <w:p w:rsidR="009130C2" w:rsidRPr="002E4BBB" w:rsidRDefault="009130C2" w:rsidP="00C36AB8">
            <w:pPr>
              <w:pStyle w:val="rvps3"/>
              <w:widowControl w:val="0"/>
              <w:rPr>
                <w:color w:val="000000" w:themeColor="text1"/>
              </w:rPr>
            </w:pPr>
          </w:p>
          <w:p w:rsidR="009130C2" w:rsidRPr="002E4BBB" w:rsidRDefault="009130C2" w:rsidP="00C36AB8">
            <w:pPr>
              <w:widowControl w:val="0"/>
              <w:ind w:firstLine="567"/>
              <w:jc w:val="both"/>
              <w:rPr>
                <w:rStyle w:val="rvts6"/>
                <w:b/>
                <w:color w:val="000000" w:themeColor="text1"/>
                <w:sz w:val="24"/>
                <w:szCs w:val="24"/>
              </w:rPr>
            </w:pPr>
            <w:r w:rsidRPr="002E4BBB">
              <w:rPr>
                <w:rStyle w:val="rvts6"/>
                <w:b/>
                <w:color w:val="000000" w:themeColor="text1"/>
                <w:sz w:val="24"/>
                <w:szCs w:val="24"/>
              </w:rPr>
              <w:t>Вміти:</w:t>
            </w:r>
          </w:p>
          <w:p w:rsidR="009130C2" w:rsidRPr="002E4BBB" w:rsidRDefault="009130C2" w:rsidP="00C36AB8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Style w:val="rvts6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>артикулювати німецькі звуки;</w:t>
            </w:r>
          </w:p>
          <w:p w:rsidR="009130C2" w:rsidRPr="002E4BBB" w:rsidRDefault="009130C2" w:rsidP="00C36AB8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Style w:val="rvts6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>робити правильний словесний і логічний наголос;</w:t>
            </w:r>
          </w:p>
          <w:p w:rsidR="009130C2" w:rsidRPr="002E4BBB" w:rsidRDefault="009130C2" w:rsidP="00C36AB8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Style w:val="rvts6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>інтонаційно оформлювати різні типи речень;</w:t>
            </w:r>
          </w:p>
          <w:p w:rsidR="009130C2" w:rsidRPr="002E4BBB" w:rsidRDefault="009130C2" w:rsidP="00C36AB8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 xml:space="preserve">практично володіти лексичними одиницями </w:t>
            </w:r>
            <w:r w:rsidRPr="002E4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r w:rsidRPr="002E4BB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певних сферах людської діяльності відповідно до програми курсу;</w:t>
            </w:r>
          </w:p>
          <w:p w:rsidR="009130C2" w:rsidRPr="002E4BBB" w:rsidRDefault="009130C2" w:rsidP="00C36AB8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працювати з різними типами словників;</w:t>
            </w:r>
          </w:p>
          <w:p w:rsidR="009130C2" w:rsidRPr="002E4BBB" w:rsidRDefault="009130C2" w:rsidP="00C36AB8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теоретично й практично володіти запланованими для курсу граматичними темами; </w:t>
            </w:r>
          </w:p>
          <w:p w:rsidR="009130C2" w:rsidRPr="002E4BBB" w:rsidRDefault="009130C2" w:rsidP="00C36AB8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>аналізувати німецькою мовою морфологічні й синтаксичні явища;</w:t>
            </w:r>
            <w:r w:rsidRPr="002E4BB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9130C2" w:rsidRPr="002E4BBB" w:rsidRDefault="009130C2" w:rsidP="00C36AB8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адекватно реагувати в певній комунікативній ситуації, дотримуючись параметрів комунікативної відповідності та мовної правильності,</w:t>
            </w:r>
          </w:p>
          <w:p w:rsidR="009130C2" w:rsidRPr="002E4BBB" w:rsidRDefault="009130C2" w:rsidP="00C36AB8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описувати події, висловлювати свою думку, робити повідомлення, отримувати інформацію у співрозмовника, передавати інформацію в непрямій мові;</w:t>
            </w:r>
          </w:p>
          <w:p w:rsidR="009130C2" w:rsidRPr="002E4BBB" w:rsidRDefault="009130C2" w:rsidP="00C36AB8">
            <w:pPr>
              <w:pStyle w:val="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вести бесіду в обсязі тематики курсу з опорою на фактуальні та візуальні орієнтири або без опор;</w:t>
            </w:r>
          </w:p>
          <w:p w:rsidR="009130C2" w:rsidRPr="002E4BBB" w:rsidRDefault="009130C2" w:rsidP="00C36AB8">
            <w:pPr>
              <w:pStyle w:val="1"/>
              <w:widowControl w:val="0"/>
              <w:numPr>
                <w:ilvl w:val="0"/>
                <w:numId w:val="7"/>
              </w:numPr>
              <w:jc w:val="both"/>
              <w:rPr>
                <w:rStyle w:val="rvts6"/>
                <w:color w:val="000000" w:themeColor="text1"/>
                <w:sz w:val="24"/>
                <w:szCs w:val="24"/>
                <w:lang w:val="uk-UA"/>
              </w:rPr>
            </w:pPr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>дотримуючись правил орфографії написати приватний (</w:t>
            </w:r>
            <w:proofErr w:type="spellStart"/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>е-мейл</w:t>
            </w:r>
            <w:proofErr w:type="spellEnd"/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>смс-повідомлення</w:t>
            </w:r>
            <w:proofErr w:type="spellEnd"/>
            <w:r w:rsidRPr="002E4BBB">
              <w:rPr>
                <w:rStyle w:val="rvts6"/>
                <w:color w:val="000000" w:themeColor="text1"/>
                <w:sz w:val="24"/>
                <w:szCs w:val="24"/>
                <w:lang w:val="uk-UA"/>
              </w:rPr>
              <w:t>, повідомлення в чаті, допис на форумі, коментар) і офіційний (лист-скарга, лист-рекламація, лист-запит) лист, листівку, привітання, запрошення, заяву, твір відповідно до тематики курсу.</w:t>
            </w:r>
          </w:p>
          <w:p w:rsidR="009927CA" w:rsidRPr="002E4ECB" w:rsidRDefault="00A853C1" w:rsidP="009927CA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E4EC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  <w:p w:rsidR="009130C2" w:rsidRPr="003F538C" w:rsidRDefault="009130C2" w:rsidP="009130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F538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Після завершення цього рівня студенти набувають умінь та навиків: </w:t>
            </w:r>
          </w:p>
          <w:p w:rsidR="009130C2" w:rsidRPr="003F538C" w:rsidRDefault="009130C2" w:rsidP="009130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9130C2" w:rsidRPr="003F538C" w:rsidRDefault="009130C2" w:rsidP="009130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F538C">
              <w:rPr>
                <w:rFonts w:ascii="Times New Roman" w:hAnsi="Times New Roman" w:cs="Times New Roman"/>
                <w:color w:val="000000" w:themeColor="text1"/>
                <w:sz w:val="24"/>
              </w:rPr>
              <w:t>Сприйняття на слух: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F538C">
              <w:rPr>
                <w:rFonts w:ascii="Times New Roman" w:hAnsi="Times New Roman" w:cs="Times New Roman"/>
                <w:color w:val="000000" w:themeColor="text1"/>
                <w:sz w:val="24"/>
              </w:rPr>
              <w:t>завдяки достатньо великому словниковому запасові розуміти багато текстів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 xml:space="preserve"> на теми з повсякденного життя (сім’я, захоплення, інтереси, подорожі, щоденні події);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розуміти основні думки у більших за обсягом текстах при чіткому висловленні літературною мовою, якщо йдеться про роботу, школу та дозвілля;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розуміти загальний зміст, а також окрему детальну інформацію в усних повідомленнях, якщо вони промовляються чітко і зі знайомим акцентом;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розуміти часто вживані словосполучення та фрази, які часто використовуються в повсякденних ситуаціях;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розуміти основний зміст довгих розмов в повсякденному житті, за умови вживання зрозумілої літературної мови;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 xml:space="preserve">розуміти прості та чітко структуровані повідомлення на знайому тематику, яка стосується власної професії та сфери зацікавлення на чіткій літературній мові. </w:t>
            </w:r>
          </w:p>
          <w:p w:rsidR="009130C2" w:rsidRPr="003F538C" w:rsidRDefault="009130C2" w:rsidP="009130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F538C">
              <w:rPr>
                <w:rFonts w:ascii="Times New Roman" w:hAnsi="Times New Roman" w:cs="Times New Roman"/>
                <w:color w:val="000000" w:themeColor="text1"/>
                <w:sz w:val="24"/>
              </w:rPr>
              <w:t>Сприйняття написаного: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розуміти багато текстів на теми з повсякденного життя (сім’я, захоплення, інтереси, подорожі, щоденні події) завдяки засвоєнню достатньо великої кількості лексики;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розуміти часто вживані фрази в повсякденних текстах;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 xml:space="preserve">добре розуміти нескладні тексти на теми, </w:t>
            </w:r>
            <w:proofErr w:type="spellStart"/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пов</w:t>
            </w:r>
            <w:proofErr w:type="spellEnd"/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’</w:t>
            </w:r>
            <w:proofErr w:type="spellStart"/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язані</w:t>
            </w:r>
            <w:proofErr w:type="spellEnd"/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зі сферою інтересів студентів.</w:t>
            </w:r>
          </w:p>
          <w:p w:rsidR="009130C2" w:rsidRPr="003F538C" w:rsidRDefault="009130C2" w:rsidP="009130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F538C">
              <w:rPr>
                <w:rFonts w:ascii="Times New Roman" w:hAnsi="Times New Roman" w:cs="Times New Roman"/>
                <w:color w:val="000000" w:themeColor="text1"/>
                <w:sz w:val="24"/>
              </w:rPr>
              <w:t>Усне монологічне мовлення: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висловитися на більшість тем з власного повсякденного життя наприклад «Сім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’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я»,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«Захоплення», «Інтереси», «Робота», «Подорожі» тощо), завдяки достатньо великому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запасу слів і фраз, іноді за допомогою описів;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влучно застосовувати широкий спектр простих мовних засобів у передбачуваних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ситуаціях, щоб висловити суть того, що потрібно виразити;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чути та виправляти власні помилки під час говоріння;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адаптувати свою мову до менш передбачуваних ситуацій;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поєднувати у своєму висловленні на знайомі теми окремі елементи для формування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цілісного тексту;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зв’язувати сказане найважливішими сполучниками;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відтворювати нескладні історії чи описи, пов’язуючи між собою окремі змістові пункти;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демонструвати добре засвоєння основного словникового запасу в розмовах на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 xml:space="preserve">загальні теми; допускаються елементарні помилки при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висловленні на складніші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теми;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правильно застосовувати часто вживані структури;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висловлюватися майже без помилок на звичні теми, при цьому можуть траплятися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помилки, які, як правило, не порушують загального розуміння;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color w:val="000000" w:themeColor="text1"/>
                <w:sz w:val="24"/>
                <w:lang w:val="ru-RU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вимовляти так чітко та зрозуміло, щоб практично не виникало проблем з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розумінням, незважаючи на присутній акцент.</w:t>
            </w:r>
            <w:r w:rsidRPr="00FA067A">
              <w:rPr>
                <w:color w:val="000000" w:themeColor="text1"/>
                <w:sz w:val="24"/>
              </w:rPr>
              <w:t xml:space="preserve"> </w:t>
            </w:r>
          </w:p>
          <w:p w:rsidR="009130C2" w:rsidRPr="003F538C" w:rsidRDefault="009130C2" w:rsidP="009130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F538C">
              <w:rPr>
                <w:rFonts w:ascii="Times New Roman" w:hAnsi="Times New Roman" w:cs="Times New Roman"/>
                <w:color w:val="000000" w:themeColor="text1"/>
                <w:sz w:val="24"/>
              </w:rPr>
              <w:t>Письмове монологічне мовлення: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F538C">
              <w:rPr>
                <w:rFonts w:ascii="Times New Roman" w:hAnsi="Times New Roman" w:cs="Times New Roman"/>
                <w:color w:val="000000" w:themeColor="text1"/>
                <w:sz w:val="24"/>
              </w:rPr>
              <w:t>висловлювати свої думки в письмовій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 xml:space="preserve"> формі на більшість тем з власного повсякденного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життя («Сім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’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я», «Захоплення», «Інтереси», «Робота», «Подорожі» тощо) завдяки достатньо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великому запасу слів і фраз, іноді за допомогою описів;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писати прості, зв’язні тексти або ключові фрази на знайомі теми з сфери особистих інтересів;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 xml:space="preserve"> гнучко застосовувати прості мовні засоби щодо знайомих тем і, таким чином,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урізноманітнювати свої твердження;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гнучко використовувати широкий спектр простих мовних засобів, щоб висловити суть;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поєднувати між собою окремі елементи в письмовій розповіді, щоб сформувати цілісний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текст;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писати структурований текст на знайому тему з чітко виділеними основними моментами;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правильно застосовувати граматичні структури у письмових текстах, і навіть допущення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певних помилок не повинне впливати на загальне розуміння написаного;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правильно застосовувати у письмових текстах на знайомі теми та теми, що стосуються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власних інтересів часто вживані слова і структури;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правильно застосовувати свої знання орфографії, не робити багато помилок.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9130C2" w:rsidRPr="003F538C" w:rsidRDefault="009130C2" w:rsidP="009130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F538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Усне діалогічне мовлення: 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брати участь у повсякденних розмовах, якщо розмова відбувається чіткою мовою (при цьому іноді просити повторення певних слів і фраз і допомоги у формулюванні);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гнучко використовувати широкий спектр простих мовних засобів у звичних розмовних ситуаціях, щоб висловити суть;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реалізовувати різні мовленнєві акти у розмовах та відповідно реагувати, використовуючи звичні вирази, ввічливі фрази та нейтральні мовні засоби;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відповідати належним чином на багато питань та надавати потрібну інформацію;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брати участь у розмовах з кількома німецькомовними співрозмовниками, якщо останні адаптують свою мову, плинність розмови відповідно до рівня;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розпочати, вести та закінчувати просту бесіду на знайомі чи цікаві теми;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почати спочатку, при виникненні труднощів під час висловлення та частково виправляти власні помилки;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адекватно спілкуватися у звичних розмовних ситуаціях, при цьому допускаються також помилки;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висловлюватися відносно без зусиль, попри певні проблеми з формулюванням успішно продовжувати розмову без сторонньої допомоги;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поєднувати між собою окремі елементи в розмові, щоб сформувати цілісне висловлення;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зв’язувати окремі думки потрібними сполучниками, при довготривалому мовленні допускаються незв’язані між собою фрази;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висловлюватися на більшість тем з власного повсякденного життя (наприклад «Сім</w:t>
            </w:r>
            <w:r w:rsidRPr="00FA067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’</w:t>
            </w: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я», «Захоплення», «Інтереси», «Робота», «Подорожі»), завдяки достатньо великому запасу слів і фраз, іноді за допомогою описів;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демонструвати в розмовах на загальні теми добре засвоєння базової лексики, (допускаються помилки в складніших або менш звичних розмовних ситуаціях;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правильно використовувати часто вживані структур у передбачуваних розмовних ситуаціях;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 xml:space="preserve">вимовляти так чітко та зрозуміло (незважаючи на присутній акцент), щоб співрозмовнику не потрібно було перепитувати. </w:t>
            </w:r>
          </w:p>
          <w:p w:rsidR="009130C2" w:rsidRPr="003F538C" w:rsidRDefault="009130C2" w:rsidP="009130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F538C">
              <w:rPr>
                <w:rFonts w:ascii="Times New Roman" w:hAnsi="Times New Roman" w:cs="Times New Roman"/>
                <w:color w:val="000000" w:themeColor="text1"/>
                <w:sz w:val="24"/>
              </w:rPr>
              <w:t>Письмове діалогічне мовлення: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спілкуватися в письмовій формі на більшість тем з власного повсякдення завдяки достатньо великому запасу слів і фраз, іноді за допомогою описів;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надавати інформацію або просити про інформацію в особистих листах та повідомленнях;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досить добре розуміти опис подій, почуттів та побажань в особистих листах, щоб могти регулярно листуватися з другом;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відображати в письмовій комунікації різні плани та наміри, використовуючи найпоширеніші вирази, ввічливі фрази та нейтральні мовні засоби;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поєднувати письмові тексти за допомогою сполучників, при довших текстах можуть залишатися незв’язані фрази;</w:t>
            </w:r>
          </w:p>
          <w:p w:rsidR="009130C2" w:rsidRPr="00FA067A" w:rsidRDefault="009130C2" w:rsidP="009130C2">
            <w:pPr>
              <w:pStyle w:val="a5"/>
              <w:numPr>
                <w:ilvl w:val="0"/>
                <w:numId w:val="8"/>
              </w:numPr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правильно писати повідомлення (на повсякденні теми), що містять змістові пункти, використовуючи достатньо широкий словниковий запас;</w:t>
            </w:r>
          </w:p>
          <w:p w:rsidR="009130C2" w:rsidRPr="00FA067A" w:rsidRDefault="009130C2" w:rsidP="009130C2">
            <w:pPr>
              <w:pStyle w:val="a5"/>
              <w:widowControl w:val="0"/>
              <w:numPr>
                <w:ilvl w:val="0"/>
                <w:numId w:val="8"/>
              </w:numPr>
              <w:suppressAutoHyphens/>
              <w:spacing w:after="160" w:line="256" w:lineRule="auto"/>
              <w:jc w:val="both"/>
              <w:rPr>
                <w:rFonts w:ascii="Times New Roman" w:hAnsi="Times New Roman"/>
                <w:color w:val="000000" w:themeColor="text1"/>
                <w:spacing w:val="-15"/>
                <w:sz w:val="24"/>
                <w:szCs w:val="28"/>
              </w:rPr>
            </w:pPr>
            <w:r w:rsidRPr="00FA067A">
              <w:rPr>
                <w:rFonts w:ascii="Times New Roman" w:hAnsi="Times New Roman"/>
                <w:color w:val="000000" w:themeColor="text1"/>
                <w:sz w:val="24"/>
              </w:rPr>
              <w:t>адекватно висловлюватися в особистих листах; помилки, що виникають при цьому не повинні порушувати розуміння тексту;</w:t>
            </w:r>
          </w:p>
          <w:p w:rsidR="009130C2" w:rsidRPr="00FA067A" w:rsidRDefault="009130C2" w:rsidP="009130C2">
            <w:pPr>
              <w:pStyle w:val="a5"/>
              <w:widowControl w:val="0"/>
              <w:numPr>
                <w:ilvl w:val="0"/>
                <w:numId w:val="8"/>
              </w:numPr>
              <w:suppressAutoHyphens/>
              <w:spacing w:after="160" w:line="256" w:lineRule="auto"/>
              <w:jc w:val="both"/>
              <w:rPr>
                <w:rStyle w:val="rvts6"/>
                <w:color w:val="000000" w:themeColor="text1"/>
                <w:sz w:val="24"/>
              </w:rPr>
            </w:pPr>
            <w:r w:rsidRPr="00FA067A">
              <w:rPr>
                <w:rStyle w:val="rvts6"/>
                <w:color w:val="000000" w:themeColor="text1"/>
                <w:sz w:val="24"/>
              </w:rPr>
              <w:t>створювати текст певного типу (лист читача, офіційний лист, рецензія, коментар) обсягом не менше 80 слів, який би характеризувався логічною структурою викладу, комунікативною відповідністю, семантико-стилістичною адекватністю та граматичною правильністю.</w:t>
            </w:r>
          </w:p>
          <w:p w:rsidR="009130C2" w:rsidRPr="00CF0147" w:rsidRDefault="009130C2" w:rsidP="009130C2">
            <w:pPr>
              <w:pStyle w:val="a5"/>
              <w:spacing w:after="160"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C2" w:rsidRPr="00E22534" w:rsidTr="00C36AB8">
        <w:tc>
          <w:tcPr>
            <w:tcW w:w="3095" w:type="dxa"/>
          </w:tcPr>
          <w:p w:rsidR="009130C2" w:rsidRPr="005A7553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476" w:type="dxa"/>
          </w:tcPr>
          <w:p w:rsidR="009130C2" w:rsidRPr="005A7553" w:rsidRDefault="009130C2" w:rsidP="00C36AB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Лексична компетенція, фонетична компетенція, граматична компетенція, мовлення,</w:t>
            </w:r>
            <w:r w:rsidRPr="00055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5D92">
              <w:rPr>
                <w:rFonts w:ascii="Times New Roman" w:hAnsi="Times New Roman" w:cs="Times New Roman"/>
                <w:sz w:val="24"/>
                <w:szCs w:val="24"/>
              </w:rPr>
              <w:t>онологічне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мовлення</w:t>
            </w:r>
            <w:r w:rsidRPr="00055D92">
              <w:rPr>
                <w:rFonts w:ascii="Times New Roman" w:hAnsi="Times New Roman" w:cs="Times New Roman"/>
                <w:sz w:val="24"/>
                <w:szCs w:val="24"/>
              </w:rPr>
              <w:t>, діалогічне мовлення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читання, письмо, аудіювання, соціокультурна компетенція, міжкультурна компетенція, </w:t>
            </w:r>
            <w:r w:rsidRPr="00055D92">
              <w:rPr>
                <w:rFonts w:ascii="Times New Roman" w:hAnsi="Times New Roman" w:cs="Times New Roman"/>
                <w:sz w:val="24"/>
                <w:szCs w:val="24"/>
              </w:rPr>
              <w:t>аудіювання.</w:t>
            </w:r>
          </w:p>
        </w:tc>
      </w:tr>
      <w:tr w:rsidR="009130C2" w:rsidRPr="00E22534" w:rsidTr="00C36AB8">
        <w:tc>
          <w:tcPr>
            <w:tcW w:w="3095" w:type="dxa"/>
          </w:tcPr>
          <w:p w:rsidR="009130C2" w:rsidRPr="005A7553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476" w:type="dxa"/>
          </w:tcPr>
          <w:p w:rsidR="009130C2" w:rsidRPr="005A7553" w:rsidRDefault="009130C2" w:rsidP="00C36AB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9130C2" w:rsidRPr="00E22534" w:rsidTr="00C36AB8">
        <w:tc>
          <w:tcPr>
            <w:tcW w:w="3095" w:type="dxa"/>
          </w:tcPr>
          <w:p w:rsidR="009130C2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6476" w:type="dxa"/>
          </w:tcPr>
          <w:p w:rsidR="009130C2" w:rsidRDefault="00A853C1" w:rsidP="009130C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СХЕМА КУРСУ (5</w:t>
            </w:r>
            <w:r w:rsidR="009130C2">
              <w:rPr>
                <w:rFonts w:ascii="Times New Roman" w:hAnsi="Times New Roman" w:cs="Times New Roman"/>
                <w:sz w:val="24"/>
                <w:szCs w:val="24"/>
              </w:rPr>
              <w:t>-й семестр)</w:t>
            </w:r>
          </w:p>
        </w:tc>
      </w:tr>
      <w:tr w:rsidR="009130C2" w:rsidRPr="00E22534" w:rsidTr="00C36AB8">
        <w:tc>
          <w:tcPr>
            <w:tcW w:w="3095" w:type="dxa"/>
          </w:tcPr>
          <w:p w:rsidR="009130C2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6476" w:type="dxa"/>
          </w:tcPr>
          <w:p w:rsidR="009130C2" w:rsidRDefault="009130C2" w:rsidP="00C36AB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0C2" w:rsidRPr="00E22534" w:rsidTr="00C36AB8">
        <w:tc>
          <w:tcPr>
            <w:tcW w:w="3095" w:type="dxa"/>
          </w:tcPr>
          <w:p w:rsidR="009130C2" w:rsidRPr="00BF379C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7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6476" w:type="dxa"/>
          </w:tcPr>
          <w:p w:rsidR="009130C2" w:rsidRPr="006105A0" w:rsidRDefault="009130C2" w:rsidP="00C36AB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початком навчання на першому курсі в другому семестрі попередні знання з німецької мови не є обов</w:t>
            </w:r>
            <w:r w:rsidRPr="006105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язковими.</w:t>
            </w:r>
          </w:p>
        </w:tc>
      </w:tr>
      <w:tr w:rsidR="009130C2" w:rsidRPr="00E22534" w:rsidTr="00C36AB8">
        <w:tc>
          <w:tcPr>
            <w:tcW w:w="3095" w:type="dxa"/>
          </w:tcPr>
          <w:p w:rsidR="009130C2" w:rsidRPr="00395883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 організації навчання</w:t>
            </w:r>
          </w:p>
        </w:tc>
        <w:tc>
          <w:tcPr>
            <w:tcW w:w="6476" w:type="dxa"/>
          </w:tcPr>
          <w:p w:rsidR="009130C2" w:rsidRPr="006105A0" w:rsidRDefault="009130C2" w:rsidP="00C36AB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78">
              <w:rPr>
                <w:rFonts w:ascii="Times New Roman" w:hAnsi="Times New Roman" w:cs="Times New Roman"/>
                <w:sz w:val="24"/>
                <w:szCs w:val="24"/>
              </w:rPr>
              <w:t>Практичні заняття, самостійна робота, консультації,</w:t>
            </w:r>
            <w:r w:rsidRPr="0061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залік, іспит.</w:t>
            </w:r>
          </w:p>
        </w:tc>
      </w:tr>
      <w:tr w:rsidR="009130C2" w:rsidRPr="00E22534" w:rsidTr="00C36AB8">
        <w:tc>
          <w:tcPr>
            <w:tcW w:w="3095" w:type="dxa"/>
          </w:tcPr>
          <w:p w:rsidR="009130C2" w:rsidRPr="00395883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 навчання </w:t>
            </w:r>
          </w:p>
        </w:tc>
        <w:tc>
          <w:tcPr>
            <w:tcW w:w="6476" w:type="dxa"/>
          </w:tcPr>
          <w:p w:rsidR="009130C2" w:rsidRDefault="009130C2" w:rsidP="00C36AB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NewRoman" w:hAnsi="Times New Roman" w:cs="Times New Roman"/>
                <w:sz w:val="24"/>
                <w:lang w:eastAsia="uk-UA"/>
              </w:rPr>
            </w:pPr>
            <w:r w:rsidRPr="00766C01">
              <w:rPr>
                <w:rFonts w:ascii="Times New Roman" w:hAnsi="Times New Roman" w:cs="Times New Roman"/>
                <w:sz w:val="24"/>
              </w:rPr>
              <w:t>Пояснювально-ілюстративний метод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66C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766C01">
              <w:rPr>
                <w:rFonts w:ascii="Times New Roman" w:hAnsi="Times New Roman" w:cs="Times New Roman"/>
                <w:sz w:val="24"/>
              </w:rPr>
              <w:t>епродуктивний метод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66C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766C01">
              <w:rPr>
                <w:rFonts w:ascii="Times New Roman" w:hAnsi="Times New Roman" w:cs="Times New Roman"/>
                <w:sz w:val="24"/>
              </w:rPr>
              <w:t>етод проблемного викладення матеріалу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66C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66C01">
              <w:rPr>
                <w:rFonts w:ascii="Times New Roman" w:hAnsi="Times New Roman" w:cs="Times New Roman"/>
                <w:sz w:val="24"/>
              </w:rPr>
              <w:t>вристичний метод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66C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766C01">
              <w:rPr>
                <w:rFonts w:ascii="Times New Roman" w:hAnsi="Times New Roman" w:cs="Times New Roman"/>
                <w:sz w:val="24"/>
              </w:rPr>
              <w:t>ослідницький метод</w:t>
            </w:r>
            <w:r>
              <w:rPr>
                <w:rFonts w:ascii="Times New Roman" w:hAnsi="Times New Roman" w:cs="Times New Roman"/>
                <w:sz w:val="24"/>
              </w:rPr>
              <w:t>, комунікативний метод вивчення мови.</w:t>
            </w:r>
          </w:p>
        </w:tc>
      </w:tr>
      <w:tr w:rsidR="009130C2" w:rsidRPr="00395883" w:rsidTr="00C36AB8">
        <w:tc>
          <w:tcPr>
            <w:tcW w:w="3095" w:type="dxa"/>
          </w:tcPr>
          <w:p w:rsidR="009130C2" w:rsidRPr="00395883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3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476" w:type="dxa"/>
          </w:tcPr>
          <w:p w:rsidR="009130C2" w:rsidRPr="00395883" w:rsidRDefault="009130C2" w:rsidP="00C36AB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</w:t>
            </w:r>
            <w:r w:rsidRPr="00032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відео-плейєр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032B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фліп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-чат,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фліп-чатів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130C2" w:rsidRDefault="009130C2" w:rsidP="009130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0C2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ОЦІНЮВАННЯ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9130C2" w:rsidTr="00C36AB8">
        <w:tc>
          <w:tcPr>
            <w:tcW w:w="3085" w:type="dxa"/>
          </w:tcPr>
          <w:p w:rsidR="009130C2" w:rsidRPr="00CE0A75" w:rsidRDefault="009130C2" w:rsidP="00C3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75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 балів, які отримують студенти</w:t>
            </w:r>
          </w:p>
          <w:p w:rsidR="009130C2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9130C2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 робота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>0 балів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130C2" w:rsidRPr="00CE0A75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амостійна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 xml:space="preserve"> – 20 балів</w:t>
            </w:r>
          </w:p>
          <w:p w:rsidR="009130C2" w:rsidRPr="005871A6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 xml:space="preserve">Модульні контрольні роботи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>0 балів</w:t>
            </w:r>
            <w:r w:rsidRPr="00587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  <w:r w:rsidRPr="00587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87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9130C2" w:rsidRPr="00CE0A75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балів – 100.</w:t>
            </w:r>
          </w:p>
        </w:tc>
      </w:tr>
      <w:tr w:rsidR="009130C2" w:rsidTr="00C36AB8">
        <w:tc>
          <w:tcPr>
            <w:tcW w:w="3085" w:type="dxa"/>
          </w:tcPr>
          <w:p w:rsidR="009130C2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75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6486" w:type="dxa"/>
          </w:tcPr>
          <w:p w:rsidR="009130C2" w:rsidRPr="00336EB2" w:rsidRDefault="009130C2" w:rsidP="00C36AB8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Оцінювання аудиторної роботи (0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балів) студентів враховує</w:t>
            </w:r>
            <w:r w:rsidRPr="0033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успішність опрацювання теоретичних питань і  базової та допоміжної літератури до змістових модулів лекційного курсу, якість виконання  практичних завдань до змістових модулів навчальної дисципліни.</w:t>
            </w:r>
          </w:p>
          <w:p w:rsidR="009130C2" w:rsidRPr="00123A2B" w:rsidRDefault="009130C2" w:rsidP="00C36AB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C2" w:rsidRPr="00336EB2" w:rsidRDefault="009130C2" w:rsidP="00C36AB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vertAnchor="text" w:tblpX="1012" w:tblpY="1"/>
              <w:tblOverlap w:val="never"/>
              <w:tblW w:w="7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547"/>
              <w:gridCol w:w="3687"/>
            </w:tblGrid>
            <w:tr w:rsidR="009130C2" w:rsidRPr="00336EB2" w:rsidTr="00C36AB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% п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равильних відповідей </w:t>
                  </w:r>
                </w:p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(аудиторна робота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)</w:t>
                  </w:r>
                </w:p>
              </w:tc>
            </w:tr>
            <w:tr w:rsidR="009130C2" w:rsidRPr="00336EB2" w:rsidTr="00C36AB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0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28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Відмінна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ind w:right="1028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9130C2" w:rsidRPr="00336EB2" w:rsidTr="00C36AB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27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25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9130C2" w:rsidRPr="00336EB2" w:rsidTr="00C36AB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24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22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9130C2" w:rsidRPr="00336EB2" w:rsidTr="00C36AB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1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19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9130C2" w:rsidRPr="00336EB2" w:rsidTr="00C36AB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18 – 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Достатня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9130C2" w:rsidRPr="00336EB2" w:rsidTr="00C36AB8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Незадовільна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:rsidR="009130C2" w:rsidRPr="00336EB2" w:rsidRDefault="009130C2" w:rsidP="00C36AB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30C2" w:rsidRPr="00336EB2" w:rsidRDefault="009130C2" w:rsidP="00C36AB8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B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Оцінювання самостійної роботи студентів (0-20), враховує якість та обсяг опрацювання письмових і усних завдань і виклад власних думок.</w:t>
            </w:r>
          </w:p>
          <w:p w:rsidR="009130C2" w:rsidRPr="00336EB2" w:rsidRDefault="009130C2" w:rsidP="00C36AB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vertAnchor="text" w:tblpX="421" w:tblpY="1"/>
              <w:tblOverlap w:val="never"/>
              <w:tblW w:w="8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552"/>
              <w:gridCol w:w="4278"/>
            </w:tblGrid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% правильних відповідей </w:t>
                  </w:r>
                </w:p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(індивідуальне завдання)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20 – 18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Відмінна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17 – 16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16 – 15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Добра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14 – 13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Задовільна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12 – 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Достатня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10 – 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Незадовільна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:rsidR="009130C2" w:rsidRPr="00336EB2" w:rsidRDefault="009130C2" w:rsidP="00C36AB8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30C2" w:rsidRPr="00336EB2" w:rsidRDefault="009130C2" w:rsidP="00C36AB8">
            <w:pPr>
              <w:spacing w:after="120"/>
              <w:ind w:right="-1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Оцінювання письмових модульних робіт (0-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балів) враховує рівень сформованості знань та вмінь на проміжних етапах вивчення навчальної дисципліни.</w:t>
            </w:r>
          </w:p>
          <w:p w:rsidR="009130C2" w:rsidRPr="00336EB2" w:rsidRDefault="009130C2" w:rsidP="00C36AB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vertAnchor="text" w:tblpY="1"/>
              <w:tblOverlap w:val="never"/>
              <w:tblW w:w="8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552"/>
              <w:gridCol w:w="4699"/>
            </w:tblGrid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% правильних відповідей </w:t>
                  </w:r>
                </w:p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(тестування)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0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46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відмінна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41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40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36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добра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31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задовільна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30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2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достатня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9130C2" w:rsidRPr="00336EB2" w:rsidTr="00C36AB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незадовільна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Pr="00336EB2" w:rsidRDefault="009130C2" w:rsidP="00C36AB8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:rsidR="009130C2" w:rsidRPr="00CE0A75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0C2" w:rsidTr="00C36AB8">
        <w:tc>
          <w:tcPr>
            <w:tcW w:w="3085" w:type="dxa"/>
          </w:tcPr>
          <w:p w:rsidR="009130C2" w:rsidRPr="00CE0A75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олітика виставлення балів</w:t>
            </w:r>
          </w:p>
        </w:tc>
        <w:tc>
          <w:tcPr>
            <w:tcW w:w="6486" w:type="dxa"/>
          </w:tcPr>
          <w:p w:rsidR="009130C2" w:rsidRPr="000F1E7C" w:rsidRDefault="009130C2" w:rsidP="00C36AB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Крім перерахованих вище видів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навчальної діяльності при підсумковому оцінюванні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рахову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ться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також 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присутність на заняттях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запізнення, 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активність студе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нта під час практичних занять.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едопустим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им є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користування мобільним телефоном, планшетом чи іншими мобільними пристроями під час заняття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цілях не пов’язаних з навчанням. Також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неприйнятним є списування, плагіат,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несвоєчасне виконання поставленого завдання і т. ін. </w:t>
            </w:r>
          </w:p>
        </w:tc>
      </w:tr>
      <w:tr w:rsidR="009130C2" w:rsidTr="00C36AB8">
        <w:tc>
          <w:tcPr>
            <w:tcW w:w="3085" w:type="dxa"/>
          </w:tcPr>
          <w:p w:rsidR="009130C2" w:rsidRDefault="009130C2" w:rsidP="00C36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Шкала оцінювання: національна та ECTS</w:t>
            </w:r>
          </w:p>
          <w:p w:rsidR="009130C2" w:rsidRPr="008F7638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1005"/>
              <w:gridCol w:w="1597"/>
              <w:gridCol w:w="1607"/>
            </w:tblGrid>
            <w:tr w:rsidR="009130C2" w:rsidTr="00C36AB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Кількість балів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Оцінка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lang w:val="de-DE"/>
                    </w:rPr>
                    <w:t>ECTS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Визначення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Залік</w:t>
                  </w:r>
                </w:p>
              </w:tc>
            </w:tr>
            <w:tr w:rsidR="009130C2" w:rsidTr="00C36AB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100 - 90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A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Відмінно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9130C2" w:rsidTr="00C36AB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89 - 81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B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Дуже 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9130C2" w:rsidTr="00C36AB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80 - 71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C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9130C2" w:rsidTr="00C36AB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70 - 61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D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9130C2" w:rsidTr="00C36AB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60 - 51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E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9130C2" w:rsidTr="00C36AB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21 -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50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FX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 зараховано (з можливістю повторного складання)</w:t>
                  </w:r>
                </w:p>
              </w:tc>
            </w:tr>
            <w:tr w:rsidR="009130C2" w:rsidTr="00C36AB8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lastRenderedPageBreak/>
                    <w:t>0 - 20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F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0C2" w:rsidRDefault="009130C2" w:rsidP="00C36AB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 зараховано (з обов’язковим повторним вивченням дисципліни)</w:t>
                  </w:r>
                </w:p>
              </w:tc>
            </w:tr>
          </w:tbl>
          <w:p w:rsidR="009130C2" w:rsidRDefault="009130C2" w:rsidP="00C36AB8">
            <w:pPr>
              <w:shd w:val="clear" w:color="auto" w:fill="FFFFFF"/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30C2" w:rsidTr="00C36AB8">
        <w:tc>
          <w:tcPr>
            <w:tcW w:w="3085" w:type="dxa"/>
          </w:tcPr>
          <w:p w:rsidR="009130C2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Студентам на замітку</w:t>
            </w:r>
          </w:p>
        </w:tc>
        <w:tc>
          <w:tcPr>
            <w:tcW w:w="6486" w:type="dxa"/>
          </w:tcPr>
          <w:p w:rsidR="009130C2" w:rsidRPr="008F7638" w:rsidRDefault="009130C2" w:rsidP="00C36AB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студентів –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оригінальн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міркування.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писування, втручання в роботу інших студентів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 прикладом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академічної недоброчесності. Виявлення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її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ознак в письмовій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усній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роботі студента є підставою для її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зарахуванн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я викладачем, незалежно від масштабів плагіату чи обману. </w:t>
            </w:r>
          </w:p>
          <w:p w:rsidR="009130C2" w:rsidRPr="008F7638" w:rsidRDefault="009130C2" w:rsidP="00C36AB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Відвідування</w:t>
            </w: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є важливою складовою навчання. Всі студенти повинні відвідувати усі лекції і практичні заняття курсу. Студенти мають інформувати викладача про неможливість відвідати заняття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поважних причин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9130C2" w:rsidRDefault="009130C2" w:rsidP="00C36AB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Література, яка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нада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ється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використовується студентами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виключно в освітніх цілях без права її передачі третім особам. Також вітається використання студентами іншої літератури та джерел, яких немає серед рекомендованих.</w:t>
            </w:r>
          </w:p>
          <w:p w:rsidR="009130C2" w:rsidRPr="000F1E7C" w:rsidRDefault="009130C2" w:rsidP="00C36AB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9130C2" w:rsidTr="00C36AB8">
        <w:tc>
          <w:tcPr>
            <w:tcW w:w="3085" w:type="dxa"/>
          </w:tcPr>
          <w:p w:rsidR="009130C2" w:rsidRDefault="009130C2" w:rsidP="00C3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6486" w:type="dxa"/>
          </w:tcPr>
          <w:p w:rsidR="009130C2" w:rsidRPr="00B7661F" w:rsidRDefault="009130C2" w:rsidP="00C3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F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130C2" w:rsidRDefault="009130C2" w:rsidP="00913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E3C" w:rsidRDefault="00EE5E3C" w:rsidP="009130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C2" w:rsidRPr="001512F1" w:rsidRDefault="009130C2" w:rsidP="009130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F1">
        <w:rPr>
          <w:rFonts w:ascii="Times New Roman" w:hAnsi="Times New Roman" w:cs="Times New Roman"/>
          <w:b/>
          <w:sz w:val="24"/>
          <w:szCs w:val="24"/>
        </w:rPr>
        <w:t xml:space="preserve">ПРИКЛАДИ </w:t>
      </w:r>
      <w:r>
        <w:rPr>
          <w:rFonts w:ascii="Times New Roman" w:hAnsi="Times New Roman" w:cs="Times New Roman"/>
          <w:b/>
          <w:sz w:val="24"/>
          <w:szCs w:val="24"/>
        </w:rPr>
        <w:t>МОДУЛЬНИХ/</w:t>
      </w:r>
      <w:r w:rsidRPr="001512F1">
        <w:rPr>
          <w:rFonts w:ascii="Times New Roman" w:hAnsi="Times New Roman" w:cs="Times New Roman"/>
          <w:b/>
          <w:sz w:val="24"/>
          <w:szCs w:val="24"/>
        </w:rPr>
        <w:t>ТЕСТОВИХ ЗАВДАНЬ</w:t>
      </w:r>
    </w:p>
    <w:p w:rsidR="009130C2" w:rsidRPr="001512F1" w:rsidRDefault="009130C2" w:rsidP="009130C2">
      <w:pPr>
        <w:pStyle w:val="a6"/>
        <w:jc w:val="center"/>
        <w:rPr>
          <w:b/>
          <w:bCs/>
          <w:sz w:val="24"/>
          <w:lang w:val="uk-UA"/>
        </w:rPr>
      </w:pPr>
    </w:p>
    <w:p w:rsidR="009130C2" w:rsidRDefault="009130C2" w:rsidP="009130C2">
      <w:pPr>
        <w:ind w:left="426"/>
        <w:jc w:val="both"/>
        <w:rPr>
          <w:rFonts w:ascii="Times New Roman" w:hAnsi="Times New Roman" w:cs="Times New Roman"/>
          <w:bCs/>
          <w:spacing w:val="-6"/>
          <w:sz w:val="24"/>
        </w:rPr>
      </w:pPr>
    </w:p>
    <w:p w:rsidR="00CE34A8" w:rsidRPr="003058FE" w:rsidRDefault="00CE34A8" w:rsidP="003058FE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b/>
          <w:sz w:val="24"/>
          <w:szCs w:val="24"/>
          <w:lang w:val="de-DE"/>
        </w:rPr>
        <w:t>Bilden Sie den Konjunktiv II der Gegenwart im Aktiv (10 Punkte)</w:t>
      </w:r>
    </w:p>
    <w:p w:rsidR="00CE34A8" w:rsidRPr="003058FE" w:rsidRDefault="00CE34A8" w:rsidP="003058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gewinnen    ________________         fliegen      __________________</w:t>
      </w:r>
    </w:p>
    <w:p w:rsidR="00CE34A8" w:rsidRPr="003058FE" w:rsidRDefault="00CE34A8" w:rsidP="003058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bekommen ________________          essen        __________________</w:t>
      </w:r>
    </w:p>
    <w:p w:rsidR="00CE34A8" w:rsidRPr="003058FE" w:rsidRDefault="00CE34A8" w:rsidP="003058F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8FE">
        <w:rPr>
          <w:rFonts w:ascii="Times New Roman" w:hAnsi="Times New Roman" w:cs="Times New Roman"/>
          <w:b/>
          <w:sz w:val="24"/>
          <w:szCs w:val="24"/>
          <w:lang w:val="de-DE"/>
        </w:rPr>
        <w:t>Wie heißt der Konjunktiv II der Vergangenheit</w:t>
      </w:r>
      <w:r w:rsidRPr="003058FE">
        <w:rPr>
          <w:rFonts w:ascii="Times New Roman" w:hAnsi="Times New Roman" w:cs="Times New Roman"/>
          <w:b/>
          <w:sz w:val="24"/>
          <w:szCs w:val="24"/>
        </w:rPr>
        <w:t>?</w:t>
      </w:r>
      <w:r w:rsidRPr="003058F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(10 Punkte)</w:t>
      </w:r>
    </w:p>
    <w:p w:rsidR="00CE34A8" w:rsidRPr="003058FE" w:rsidRDefault="00CE34A8" w:rsidP="003058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Frank ist lieber nach München gefahren.             _____________________________________</w:t>
      </w:r>
    </w:p>
    <w:p w:rsidR="00CE34A8" w:rsidRPr="003058FE" w:rsidRDefault="00CE34A8" w:rsidP="003058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 xml:space="preserve">Sonja musste noch lange arbeiten.                       _____________________________________  </w:t>
      </w:r>
    </w:p>
    <w:p w:rsidR="00CE34A8" w:rsidRPr="003058FE" w:rsidRDefault="00CE34A8" w:rsidP="003058FE">
      <w:pPr>
        <w:pStyle w:val="a5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b/>
          <w:sz w:val="24"/>
          <w:szCs w:val="24"/>
          <w:lang w:val="de-DE"/>
        </w:rPr>
        <w:t>Ergänzen Sie die Präpositionen ( 10  Punkte):</w:t>
      </w:r>
    </w:p>
    <w:p w:rsidR="00CE34A8" w:rsidRPr="003058FE" w:rsidRDefault="00CE34A8" w:rsidP="003058F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sich verlassen _______ sein ____ Wort, Ihr____ Hilfe</w:t>
      </w:r>
    </w:p>
    <w:p w:rsidR="00CE34A8" w:rsidRPr="003058FE" w:rsidRDefault="00CE34A8" w:rsidP="003058F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lastRenderedPageBreak/>
        <w:t>hoffen _______ gut___ Wetter, ein____ Sieg</w:t>
      </w:r>
    </w:p>
    <w:p w:rsidR="00CE34A8" w:rsidRPr="003058FE" w:rsidRDefault="00CE34A8" w:rsidP="003058F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fragen _______ d_____ Weg, sein____ Adresse</w:t>
      </w:r>
    </w:p>
    <w:p w:rsidR="00CE34A8" w:rsidRPr="003058FE" w:rsidRDefault="00CE34A8" w:rsidP="003058F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streiken_______ besser____ Leben,  höher____ Lohn</w:t>
      </w:r>
    </w:p>
    <w:p w:rsidR="00CE34A8" w:rsidRPr="003058FE" w:rsidRDefault="00CE34A8" w:rsidP="003058F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sich unterhalten _______   Petra   _______ d ___ Problem</w:t>
      </w:r>
    </w:p>
    <w:p w:rsidR="00D714F4" w:rsidRPr="003058FE" w:rsidRDefault="00D714F4" w:rsidP="003058FE">
      <w:pPr>
        <w:pStyle w:val="a5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b/>
          <w:sz w:val="24"/>
          <w:szCs w:val="24"/>
          <w:lang w:val="de-DE"/>
        </w:rPr>
        <w:t>Zeitangaben. Ergänzen Sie mit den Präpositionen und, wo nötig, mit dem Artikel.</w:t>
      </w:r>
    </w:p>
    <w:p w:rsidR="00D714F4" w:rsidRPr="003058FE" w:rsidRDefault="00D714F4" w:rsidP="003058F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b/>
          <w:sz w:val="24"/>
          <w:szCs w:val="24"/>
          <w:lang w:val="de-DE"/>
        </w:rPr>
        <w:t xml:space="preserve">an         bis              nach            in            </w:t>
      </w:r>
      <w:proofErr w:type="spellStart"/>
      <w:r w:rsidRPr="003058FE">
        <w:rPr>
          <w:rFonts w:ascii="Times New Roman" w:hAnsi="Times New Roman" w:cs="Times New Roman"/>
          <w:b/>
          <w:sz w:val="24"/>
          <w:szCs w:val="24"/>
          <w:lang w:val="de-DE"/>
        </w:rPr>
        <w:t>seit</w:t>
      </w:r>
      <w:proofErr w:type="spellEnd"/>
      <w:r w:rsidRPr="003058F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von ….bis         vor            während</w:t>
      </w:r>
      <w:r w:rsidRPr="003058FE">
        <w:rPr>
          <w:rFonts w:ascii="Times New Roman" w:hAnsi="Times New Roman" w:cs="Times New Roman"/>
          <w:sz w:val="24"/>
          <w:szCs w:val="24"/>
          <w:lang w:val="de-DE"/>
        </w:rPr>
        <w:t xml:space="preserve">         </w:t>
      </w:r>
    </w:p>
    <w:p w:rsidR="00D714F4" w:rsidRPr="003058FE" w:rsidRDefault="00D714F4" w:rsidP="003058F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1. _______1990 ______ 1992 war Jens Brinkmann auf Wanderschaft.</w:t>
      </w:r>
    </w:p>
    <w:p w:rsidR="00D714F4" w:rsidRPr="003058FE" w:rsidRDefault="00D714F4" w:rsidP="003058FE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2. Das Beste ___________  _________ drei Jahren war die Kameradschaft untereinander.</w:t>
      </w:r>
    </w:p>
    <w:p w:rsidR="00D714F4" w:rsidRPr="003058FE" w:rsidRDefault="00D714F4" w:rsidP="003058F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_____  ______ ersten Monaten half Jens beim Bau eines Ärztehauses.</w:t>
      </w:r>
    </w:p>
    <w:p w:rsidR="00D714F4" w:rsidRPr="003058FE" w:rsidRDefault="00D714F4" w:rsidP="003058F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______   _______ Bau des Ärztehauses trampelte er über Koblenz und Berlin nach Leipzig.</w:t>
      </w:r>
    </w:p>
    <w:p w:rsidR="00D714F4" w:rsidRPr="003058FE" w:rsidRDefault="00D714F4" w:rsidP="003058F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________   ______ Wanderschaft in Europa dürfen Zimmermanngesellen nur trampeln oder zu Fuß gehen.</w:t>
      </w:r>
    </w:p>
    <w:p w:rsidR="009130C2" w:rsidRPr="003058FE" w:rsidRDefault="009130C2" w:rsidP="003058FE">
      <w:pPr>
        <w:ind w:left="426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D714F4" w:rsidRPr="003058FE" w:rsidRDefault="00D714F4" w:rsidP="003058FE">
      <w:pPr>
        <w:pStyle w:val="a6"/>
        <w:numPr>
          <w:ilvl w:val="0"/>
          <w:numId w:val="17"/>
        </w:numPr>
        <w:rPr>
          <w:color w:val="000000" w:themeColor="text1"/>
          <w:sz w:val="24"/>
          <w:lang w:val="uk-UA"/>
        </w:rPr>
      </w:pPr>
      <w:proofErr w:type="spellStart"/>
      <w:r w:rsidRPr="003058FE">
        <w:rPr>
          <w:color w:val="000000" w:themeColor="text1"/>
          <w:sz w:val="24"/>
          <w:lang w:val="uk-UA"/>
        </w:rPr>
        <w:t>E</w:t>
      </w:r>
      <w:r w:rsidRPr="003058FE">
        <w:rPr>
          <w:b/>
          <w:color w:val="000000" w:themeColor="text1"/>
          <w:sz w:val="24"/>
          <w:lang w:val="uk-UA"/>
        </w:rPr>
        <w:t>rgänzen</w:t>
      </w:r>
      <w:proofErr w:type="spellEnd"/>
      <w:r w:rsidRPr="003058FE">
        <w:rPr>
          <w:b/>
          <w:color w:val="000000" w:themeColor="text1"/>
          <w:sz w:val="24"/>
          <w:lang w:val="uk-UA"/>
        </w:rPr>
        <w:t xml:space="preserve"> </w:t>
      </w:r>
      <w:proofErr w:type="spellStart"/>
      <w:r w:rsidRPr="003058FE">
        <w:rPr>
          <w:b/>
          <w:color w:val="000000" w:themeColor="text1"/>
          <w:sz w:val="24"/>
          <w:lang w:val="uk-UA"/>
        </w:rPr>
        <w:t>Sie</w:t>
      </w:r>
      <w:proofErr w:type="spellEnd"/>
      <w:r w:rsidRPr="003058FE">
        <w:rPr>
          <w:b/>
          <w:color w:val="000000" w:themeColor="text1"/>
          <w:sz w:val="24"/>
          <w:lang w:val="uk-UA"/>
        </w:rPr>
        <w:t xml:space="preserve"> “</w:t>
      </w:r>
      <w:proofErr w:type="spellStart"/>
      <w:r w:rsidRPr="003058FE">
        <w:rPr>
          <w:b/>
          <w:color w:val="000000" w:themeColor="text1"/>
          <w:sz w:val="24"/>
          <w:lang w:val="uk-UA"/>
        </w:rPr>
        <w:t>als</w:t>
      </w:r>
      <w:proofErr w:type="spellEnd"/>
      <w:r w:rsidRPr="003058FE">
        <w:rPr>
          <w:b/>
          <w:color w:val="000000" w:themeColor="text1"/>
          <w:sz w:val="24"/>
          <w:lang w:val="uk-UA"/>
        </w:rPr>
        <w:t>”, “</w:t>
      </w:r>
      <w:proofErr w:type="spellStart"/>
      <w:r w:rsidRPr="003058FE">
        <w:rPr>
          <w:b/>
          <w:color w:val="000000" w:themeColor="text1"/>
          <w:sz w:val="24"/>
          <w:lang w:val="uk-UA"/>
        </w:rPr>
        <w:t>wenn</w:t>
      </w:r>
      <w:proofErr w:type="spellEnd"/>
      <w:r w:rsidRPr="003058FE">
        <w:rPr>
          <w:b/>
          <w:color w:val="000000" w:themeColor="text1"/>
          <w:sz w:val="24"/>
          <w:lang w:val="uk-UA"/>
        </w:rPr>
        <w:t xml:space="preserve">” </w:t>
      </w:r>
      <w:proofErr w:type="spellStart"/>
      <w:r w:rsidRPr="003058FE">
        <w:rPr>
          <w:b/>
          <w:color w:val="000000" w:themeColor="text1"/>
          <w:sz w:val="24"/>
          <w:lang w:val="uk-UA"/>
        </w:rPr>
        <w:t>oder</w:t>
      </w:r>
      <w:proofErr w:type="spellEnd"/>
      <w:r w:rsidRPr="003058FE">
        <w:rPr>
          <w:b/>
          <w:color w:val="000000" w:themeColor="text1"/>
          <w:sz w:val="24"/>
          <w:lang w:val="uk-UA"/>
        </w:rPr>
        <w:t xml:space="preserve"> “</w:t>
      </w:r>
      <w:proofErr w:type="spellStart"/>
      <w:r w:rsidRPr="003058FE">
        <w:rPr>
          <w:b/>
          <w:color w:val="000000" w:themeColor="text1"/>
          <w:sz w:val="24"/>
          <w:lang w:val="uk-UA"/>
        </w:rPr>
        <w:t>während</w:t>
      </w:r>
      <w:proofErr w:type="spellEnd"/>
      <w:r w:rsidRPr="003058FE">
        <w:rPr>
          <w:b/>
          <w:color w:val="000000" w:themeColor="text1"/>
          <w:sz w:val="24"/>
          <w:lang w:val="uk-UA"/>
        </w:rPr>
        <w:t xml:space="preserve">” (10 </w:t>
      </w:r>
      <w:proofErr w:type="spellStart"/>
      <w:r w:rsidRPr="003058FE">
        <w:rPr>
          <w:b/>
          <w:color w:val="000000" w:themeColor="text1"/>
          <w:sz w:val="24"/>
          <w:lang w:val="uk-UA"/>
        </w:rPr>
        <w:t>Punkte</w:t>
      </w:r>
      <w:proofErr w:type="spellEnd"/>
      <w:r w:rsidRPr="003058FE">
        <w:rPr>
          <w:b/>
          <w:color w:val="000000" w:themeColor="text1"/>
          <w:sz w:val="24"/>
          <w:lang w:val="uk-UA"/>
        </w:rPr>
        <w:t>)</w:t>
      </w:r>
    </w:p>
    <w:p w:rsidR="00D714F4" w:rsidRPr="003058FE" w:rsidRDefault="00D714F4" w:rsidP="003058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Du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kannst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ihm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morgen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erzählen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________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du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mit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ihm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nach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Zürich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fährst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lerne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nur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denn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eine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Fremdsprache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________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damit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Geld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verdienen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kann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________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achtzehn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war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zogen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meine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Eltern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nach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Berlin</w:t>
      </w:r>
      <w:proofErr w:type="spellEnd"/>
      <w:r w:rsidRPr="003058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14F4" w:rsidRPr="003058FE" w:rsidRDefault="00D714F4" w:rsidP="003058FE">
      <w:pPr>
        <w:pStyle w:val="a6"/>
        <w:numPr>
          <w:ilvl w:val="0"/>
          <w:numId w:val="17"/>
        </w:numPr>
        <w:rPr>
          <w:b/>
          <w:color w:val="000000" w:themeColor="text1"/>
          <w:sz w:val="24"/>
          <w:lang w:val="de-DE"/>
        </w:rPr>
      </w:pPr>
      <w:r w:rsidRPr="003058FE">
        <w:rPr>
          <w:b/>
          <w:color w:val="000000" w:themeColor="text1"/>
          <w:sz w:val="24"/>
          <w:lang w:val="de-DE"/>
        </w:rPr>
        <w:t>Wählen Sie richtige Variante (10 Punkte)</w:t>
      </w:r>
    </w:p>
    <w:p w:rsidR="00D714F4" w:rsidRPr="003058FE" w:rsidRDefault="00D714F4" w:rsidP="003058FE">
      <w:pPr>
        <w:pStyle w:val="a6"/>
        <w:rPr>
          <w:color w:val="000000" w:themeColor="text1"/>
          <w:sz w:val="24"/>
          <w:lang w:val="de-DE"/>
        </w:rPr>
      </w:pPr>
      <w:r w:rsidRPr="003058FE">
        <w:rPr>
          <w:color w:val="000000" w:themeColor="text1"/>
          <w:sz w:val="24"/>
          <w:lang w:val="de-DE"/>
        </w:rPr>
        <w:t>1    In der Kindheit hatte ich Angst (von Hunden, vor Hunden, zu Hunden).</w:t>
      </w:r>
    </w:p>
    <w:p w:rsidR="00D714F4" w:rsidRPr="003058FE" w:rsidRDefault="00D714F4" w:rsidP="003058FE">
      <w:pPr>
        <w:pStyle w:val="a6"/>
        <w:rPr>
          <w:color w:val="000000" w:themeColor="text1"/>
          <w:sz w:val="24"/>
          <w:lang w:val="de-DE"/>
        </w:rPr>
      </w:pPr>
      <w:r w:rsidRPr="003058FE">
        <w:rPr>
          <w:color w:val="000000" w:themeColor="text1"/>
          <w:sz w:val="24"/>
          <w:lang w:val="de-DE"/>
        </w:rPr>
        <w:t>2.  Ich suche (nach einem Buch, auf ein Buch, von einem Buch), deshalb wende ich mich (auf den  Bibliothekar, an den Bibliothekar, zu dem Bibliothekar).</w:t>
      </w:r>
    </w:p>
    <w:p w:rsidR="00D714F4" w:rsidRPr="003058FE" w:rsidRDefault="00D714F4" w:rsidP="003058FE">
      <w:pPr>
        <w:pStyle w:val="a6"/>
        <w:rPr>
          <w:color w:val="000000" w:themeColor="text1"/>
          <w:sz w:val="24"/>
          <w:lang w:val="de-DE"/>
        </w:rPr>
      </w:pPr>
      <w:r w:rsidRPr="003058FE">
        <w:rPr>
          <w:color w:val="000000" w:themeColor="text1"/>
          <w:sz w:val="24"/>
          <w:lang w:val="de-DE"/>
        </w:rPr>
        <w:t>3. Der junge Mann verabschiedete sich (mit seinen Eltern, von seinen Eltern, auf seine Eltern) und machte sich auf den Weg.</w:t>
      </w:r>
    </w:p>
    <w:p w:rsidR="00D714F4" w:rsidRPr="003058FE" w:rsidRDefault="00D714F4" w:rsidP="003058FE">
      <w:pPr>
        <w:pStyle w:val="a6"/>
        <w:rPr>
          <w:color w:val="000000" w:themeColor="text1"/>
          <w:sz w:val="24"/>
          <w:lang w:val="de-DE"/>
        </w:rPr>
      </w:pPr>
      <w:r w:rsidRPr="003058FE">
        <w:rPr>
          <w:color w:val="000000" w:themeColor="text1"/>
          <w:sz w:val="24"/>
          <w:lang w:val="de-DE"/>
        </w:rPr>
        <w:t>4. Erika war (mit ihrer Schwester, auf ihre Schwester, ihrer Schwester) sehr ähnlich.</w:t>
      </w:r>
    </w:p>
    <w:p w:rsidR="00D714F4" w:rsidRPr="003058FE" w:rsidRDefault="00D714F4" w:rsidP="003058FE">
      <w:pPr>
        <w:pStyle w:val="a6"/>
        <w:rPr>
          <w:color w:val="000000" w:themeColor="text1"/>
          <w:sz w:val="24"/>
          <w:lang w:val="de-DE"/>
        </w:rPr>
      </w:pPr>
      <w:r w:rsidRPr="003058FE">
        <w:rPr>
          <w:color w:val="000000" w:themeColor="text1"/>
          <w:sz w:val="24"/>
          <w:lang w:val="de-DE"/>
        </w:rPr>
        <w:t xml:space="preserve">5. Der alte Mann hat sich (an sein Haus, zu seinem </w:t>
      </w:r>
      <w:proofErr w:type="spellStart"/>
      <w:r w:rsidRPr="003058FE">
        <w:rPr>
          <w:color w:val="000000" w:themeColor="text1"/>
          <w:sz w:val="24"/>
          <w:lang w:val="de-DE"/>
        </w:rPr>
        <w:t>haus</w:t>
      </w:r>
      <w:proofErr w:type="spellEnd"/>
      <w:r w:rsidRPr="003058FE">
        <w:rPr>
          <w:color w:val="000000" w:themeColor="text1"/>
          <w:sz w:val="24"/>
          <w:lang w:val="de-DE"/>
        </w:rPr>
        <w:t>, auf sein Haus gewähnt) und wollte nicht ausziehen.</w:t>
      </w:r>
    </w:p>
    <w:p w:rsidR="00D714F4" w:rsidRPr="003058FE" w:rsidRDefault="003058FE" w:rsidP="003058F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714F4" w:rsidRPr="003058FE">
        <w:rPr>
          <w:rFonts w:ascii="Times New Roman" w:hAnsi="Times New Roman" w:cs="Times New Roman"/>
          <w:b/>
          <w:sz w:val="24"/>
          <w:szCs w:val="24"/>
          <w:lang w:val="de-DE"/>
        </w:rPr>
        <w:t>Zu oder ohne zu? Ergänzen Sie die Sätze (25 Punkte).</w:t>
      </w:r>
    </w:p>
    <w:p w:rsidR="00D714F4" w:rsidRPr="003058FE" w:rsidRDefault="00D714F4" w:rsidP="003058FE">
      <w:pPr>
        <w:rPr>
          <w:rFonts w:ascii="Times New Roman" w:hAnsi="Times New Roman" w:cs="Times New Roman"/>
          <w:bCs/>
          <w:spacing w:val="-6"/>
          <w:sz w:val="24"/>
          <w:szCs w:val="24"/>
          <w:lang w:val="de-DE"/>
        </w:rPr>
      </w:pPr>
      <w:r w:rsidRPr="003058FE">
        <w:rPr>
          <w:rFonts w:ascii="Times New Roman" w:hAnsi="Times New Roman" w:cs="Times New Roman"/>
          <w:sz w:val="24"/>
          <w:szCs w:val="24"/>
          <w:lang w:val="de-DE"/>
        </w:rPr>
        <w:t>1. Dort gibt es eine Menge _____ sehen. 2. Hilf mir bitte, das Gepäck zum Auto ____ tragen. 3. Leben heißt _____ kämpfen. 4. Wir dürfen hier nicht stehen _____ bleiben. 5. Die Kinder helfen der Mutter die Wohnung ____ säubern.</w:t>
      </w:r>
    </w:p>
    <w:p w:rsidR="009130C2" w:rsidRDefault="009130C2" w:rsidP="009130C2">
      <w:pPr>
        <w:ind w:left="426"/>
        <w:jc w:val="both"/>
        <w:rPr>
          <w:rFonts w:ascii="Times New Roman" w:hAnsi="Times New Roman" w:cs="Times New Roman"/>
          <w:bCs/>
          <w:spacing w:val="-6"/>
          <w:sz w:val="24"/>
        </w:rPr>
      </w:pPr>
    </w:p>
    <w:p w:rsidR="009130C2" w:rsidRDefault="009130C2" w:rsidP="009130C2">
      <w:pPr>
        <w:ind w:left="426"/>
        <w:jc w:val="both"/>
        <w:rPr>
          <w:rFonts w:ascii="Times New Roman" w:hAnsi="Times New Roman" w:cs="Times New Roman"/>
          <w:bCs/>
          <w:spacing w:val="-6"/>
          <w:sz w:val="24"/>
        </w:rPr>
      </w:pPr>
    </w:p>
    <w:p w:rsidR="009130C2" w:rsidRDefault="009130C2" w:rsidP="009130C2">
      <w:pPr>
        <w:ind w:left="426"/>
        <w:jc w:val="both"/>
        <w:rPr>
          <w:rFonts w:ascii="Times New Roman" w:hAnsi="Times New Roman" w:cs="Times New Roman"/>
          <w:bCs/>
          <w:spacing w:val="-6"/>
          <w:sz w:val="24"/>
        </w:rPr>
      </w:pPr>
    </w:p>
    <w:p w:rsidR="009130C2" w:rsidRDefault="009130C2" w:rsidP="009130C2">
      <w:pPr>
        <w:ind w:left="426"/>
        <w:jc w:val="both"/>
        <w:rPr>
          <w:rFonts w:ascii="Times New Roman" w:hAnsi="Times New Roman" w:cs="Times New Roman"/>
          <w:bCs/>
          <w:spacing w:val="-6"/>
          <w:sz w:val="24"/>
        </w:rPr>
      </w:pPr>
    </w:p>
    <w:p w:rsidR="009130C2" w:rsidRDefault="009130C2" w:rsidP="009130C2">
      <w:pPr>
        <w:ind w:left="426"/>
        <w:jc w:val="both"/>
        <w:rPr>
          <w:rFonts w:ascii="Times New Roman" w:hAnsi="Times New Roman" w:cs="Times New Roman"/>
          <w:bCs/>
          <w:spacing w:val="-6"/>
          <w:sz w:val="24"/>
        </w:rPr>
      </w:pPr>
    </w:p>
    <w:p w:rsidR="009130C2" w:rsidRDefault="009130C2" w:rsidP="009130C2"/>
    <w:p w:rsidR="009130C2" w:rsidRPr="000D2723" w:rsidRDefault="009130C2" w:rsidP="009130C2">
      <w:pPr>
        <w:ind w:left="426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  <w:sectPr w:rsidR="009130C2" w:rsidRPr="000D2723" w:rsidSect="00C36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0C2" w:rsidRPr="000D2723" w:rsidRDefault="009130C2" w:rsidP="009130C2">
      <w:pPr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0D2723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>СХЕМА КУРСУ</w:t>
      </w:r>
      <w:r w:rsidR="00E14F61" w:rsidRPr="000D272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викладача-доц. </w:t>
      </w:r>
      <w:proofErr w:type="spellStart"/>
      <w:r w:rsidR="00E14F61" w:rsidRPr="000D2723">
        <w:rPr>
          <w:rFonts w:ascii="Times New Roman" w:hAnsi="Times New Roman" w:cs="Times New Roman"/>
          <w:b/>
          <w:bCs/>
          <w:spacing w:val="-6"/>
          <w:sz w:val="24"/>
          <w:szCs w:val="24"/>
        </w:rPr>
        <w:t>Бєлозьорової</w:t>
      </w:r>
      <w:proofErr w:type="spellEnd"/>
      <w:r w:rsidR="00E14F61" w:rsidRPr="000D272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Ю.С.</w:t>
      </w:r>
    </w:p>
    <w:p w:rsidR="009130C2" w:rsidRPr="000D2723" w:rsidRDefault="00193FFD" w:rsidP="009130C2">
      <w:pPr>
        <w:rPr>
          <w:rFonts w:ascii="Times New Roman" w:hAnsi="Times New Roman" w:cs="Times New Roman"/>
          <w:sz w:val="24"/>
          <w:szCs w:val="24"/>
        </w:rPr>
      </w:pPr>
      <w:r w:rsidRPr="000D2723">
        <w:rPr>
          <w:rFonts w:ascii="Times New Roman" w:hAnsi="Times New Roman" w:cs="Times New Roman"/>
          <w:sz w:val="24"/>
          <w:szCs w:val="24"/>
        </w:rPr>
        <w:t>2020/2021</w:t>
      </w:r>
      <w:r w:rsidR="009130C2" w:rsidRPr="000D2723">
        <w:rPr>
          <w:rFonts w:ascii="Times New Roman" w:hAnsi="Times New Roman" w:cs="Times New Roman"/>
          <w:sz w:val="24"/>
          <w:szCs w:val="24"/>
        </w:rPr>
        <w:t xml:space="preserve"> н.</w:t>
      </w:r>
      <w:r w:rsidR="00952C27" w:rsidRPr="000D2723">
        <w:rPr>
          <w:rFonts w:ascii="Times New Roman" w:hAnsi="Times New Roman" w:cs="Times New Roman"/>
          <w:sz w:val="24"/>
          <w:szCs w:val="24"/>
        </w:rPr>
        <w:t xml:space="preserve"> </w:t>
      </w:r>
      <w:r w:rsidRPr="000D2723">
        <w:rPr>
          <w:rFonts w:ascii="Times New Roman" w:hAnsi="Times New Roman" w:cs="Times New Roman"/>
          <w:sz w:val="24"/>
          <w:szCs w:val="24"/>
        </w:rPr>
        <w:t>р., семестр 5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126"/>
        <w:gridCol w:w="3260"/>
        <w:gridCol w:w="1560"/>
      </w:tblGrid>
      <w:tr w:rsidR="009130C2" w:rsidRPr="000D2723" w:rsidTr="007220CE">
        <w:tc>
          <w:tcPr>
            <w:tcW w:w="1242" w:type="dxa"/>
          </w:tcPr>
          <w:p w:rsidR="009130C2" w:rsidRPr="000D2723" w:rsidRDefault="009130C2" w:rsidP="0072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b/>
                <w:sz w:val="24"/>
                <w:szCs w:val="24"/>
              </w:rPr>
              <w:t>Тиждень/Дата</w:t>
            </w:r>
          </w:p>
        </w:tc>
        <w:tc>
          <w:tcPr>
            <w:tcW w:w="3969" w:type="dxa"/>
          </w:tcPr>
          <w:p w:rsidR="009130C2" w:rsidRPr="000D2723" w:rsidRDefault="009130C2" w:rsidP="0072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b/>
                <w:sz w:val="24"/>
                <w:szCs w:val="24"/>
              </w:rPr>
              <w:t>Тема, план, тези</w:t>
            </w:r>
          </w:p>
        </w:tc>
        <w:tc>
          <w:tcPr>
            <w:tcW w:w="1418" w:type="dxa"/>
          </w:tcPr>
          <w:p w:rsidR="009130C2" w:rsidRPr="000D2723" w:rsidRDefault="009130C2" w:rsidP="0072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b/>
                <w:sz w:val="24"/>
                <w:szCs w:val="24"/>
              </w:rPr>
              <w:t>Форма діяльності</w:t>
            </w:r>
          </w:p>
        </w:tc>
        <w:tc>
          <w:tcPr>
            <w:tcW w:w="2126" w:type="dxa"/>
          </w:tcPr>
          <w:p w:rsidR="009130C2" w:rsidRPr="000D2723" w:rsidRDefault="009130C2" w:rsidP="0072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</w:tc>
        <w:tc>
          <w:tcPr>
            <w:tcW w:w="3260" w:type="dxa"/>
          </w:tcPr>
          <w:p w:rsidR="009130C2" w:rsidRPr="000D2723" w:rsidRDefault="009130C2" w:rsidP="0072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Завдання, год.</w:t>
            </w:r>
          </w:p>
        </w:tc>
        <w:tc>
          <w:tcPr>
            <w:tcW w:w="1560" w:type="dxa"/>
          </w:tcPr>
          <w:p w:rsidR="009130C2" w:rsidRPr="000D2723" w:rsidRDefault="009130C2" w:rsidP="0072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9130C2" w:rsidRPr="000D2723" w:rsidTr="007220CE">
        <w:tc>
          <w:tcPr>
            <w:tcW w:w="1242" w:type="dxa"/>
          </w:tcPr>
          <w:p w:rsidR="00C36AB8" w:rsidRPr="000D2723" w:rsidRDefault="00C36AB8" w:rsidP="00C36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</w:t>
            </w:r>
          </w:p>
          <w:p w:rsidR="009130C2" w:rsidRPr="000D2723" w:rsidRDefault="00193FFD" w:rsidP="00C36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="00C36AB8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-6.09</w:t>
            </w:r>
            <w:r w:rsidR="00C36AB8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9130C2" w:rsidRPr="000D2723" w:rsidRDefault="003D08DA" w:rsidP="002E4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1. </w:t>
            </w:r>
            <w:r w:rsidR="002E4ECB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E4ECB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Їжа та напої.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4ECB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Харчування</w:t>
            </w:r>
          </w:p>
        </w:tc>
        <w:tc>
          <w:tcPr>
            <w:tcW w:w="1418" w:type="dxa"/>
          </w:tcPr>
          <w:p w:rsidR="009130C2" w:rsidRPr="000D2723" w:rsidRDefault="009130C2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</w:p>
          <w:p w:rsidR="009130C2" w:rsidRPr="000D2723" w:rsidRDefault="009130C2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2126" w:type="dxa"/>
          </w:tcPr>
          <w:p w:rsidR="00714F0A" w:rsidRPr="000D2723" w:rsidRDefault="002E4ECB" w:rsidP="007220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x-none"/>
              </w:rPr>
            </w:pPr>
            <w:r w:rsidRPr="000D2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x-none"/>
              </w:rPr>
              <w:t>19</w:t>
            </w:r>
            <w:r w:rsidR="00714F0A" w:rsidRPr="000D2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x-none"/>
              </w:rPr>
              <w:t>,</w:t>
            </w:r>
          </w:p>
          <w:p w:rsidR="009130C2" w:rsidRPr="000D2723" w:rsidRDefault="00714F0A" w:rsidP="00A853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>S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. </w:t>
            </w:r>
            <w:r w:rsidR="00A853C1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x-none"/>
              </w:rPr>
              <w:t>34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.</w:t>
            </w:r>
            <w:r w:rsidR="00A853C1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x-none"/>
              </w:rPr>
              <w:t>-37</w:t>
            </w:r>
          </w:p>
        </w:tc>
        <w:tc>
          <w:tcPr>
            <w:tcW w:w="3260" w:type="dxa"/>
          </w:tcPr>
          <w:p w:rsidR="009130C2" w:rsidRPr="000D2723" w:rsidRDefault="00A853C1" w:rsidP="007220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93FFD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Непрямі питальні речення зі сполучником «</w:t>
            </w:r>
            <w:r w:rsidR="00193FFD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ob</w:t>
            </w:r>
            <w:r w:rsidR="00193FFD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A324A" w:rsidRPr="000D2723" w:rsidRDefault="001A324A" w:rsidP="007220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130C2" w:rsidRPr="000D2723" w:rsidRDefault="00193FFD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1.09-6.09</w:t>
            </w:r>
          </w:p>
        </w:tc>
      </w:tr>
      <w:tr w:rsidR="009130C2" w:rsidRPr="000D2723" w:rsidTr="007220CE">
        <w:tc>
          <w:tcPr>
            <w:tcW w:w="1242" w:type="dxa"/>
          </w:tcPr>
          <w:p w:rsidR="00C36AB8" w:rsidRPr="000D2723" w:rsidRDefault="00C36AB8" w:rsidP="00C36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</w:t>
            </w:r>
          </w:p>
          <w:p w:rsidR="009130C2" w:rsidRPr="000D2723" w:rsidRDefault="00193FFD" w:rsidP="00C3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7.09.-13.09</w:t>
            </w:r>
            <w:r w:rsidR="00C36AB8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9130C2" w:rsidRPr="000D2723" w:rsidRDefault="00A847B4" w:rsidP="007220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Резервування місць у ресторані.</w:t>
            </w:r>
          </w:p>
        </w:tc>
        <w:tc>
          <w:tcPr>
            <w:tcW w:w="1418" w:type="dxa"/>
          </w:tcPr>
          <w:p w:rsidR="007220CE" w:rsidRPr="000D2723" w:rsidRDefault="007220CE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</w:p>
          <w:p w:rsidR="009130C2" w:rsidRPr="000D2723" w:rsidRDefault="007220CE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 xml:space="preserve">заняття </w:t>
            </w:r>
          </w:p>
        </w:tc>
        <w:tc>
          <w:tcPr>
            <w:tcW w:w="2126" w:type="dxa"/>
          </w:tcPr>
          <w:p w:rsidR="009130C2" w:rsidRPr="000D2723" w:rsidRDefault="00714F0A" w:rsidP="007220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E4ECB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І.39-43+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1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3260" w:type="dxa"/>
          </w:tcPr>
          <w:p w:rsidR="009130C2" w:rsidRPr="000D2723" w:rsidRDefault="00A847B4" w:rsidP="00A847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Написання розмови в чаті на тему : «Резервування місць у ресторані».</w:t>
            </w:r>
          </w:p>
          <w:p w:rsidR="001A324A" w:rsidRPr="000D2723" w:rsidRDefault="001A324A" w:rsidP="00A847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130C2" w:rsidRPr="000D2723" w:rsidRDefault="007D4CA6" w:rsidP="0072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4ECB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7.09-13.09</w:t>
            </w:r>
          </w:p>
        </w:tc>
      </w:tr>
      <w:tr w:rsidR="009130C2" w:rsidRPr="000D2723" w:rsidTr="007220CE">
        <w:tc>
          <w:tcPr>
            <w:tcW w:w="1242" w:type="dxa"/>
          </w:tcPr>
          <w:p w:rsidR="00C36AB8" w:rsidRPr="000D2723" w:rsidRDefault="00C36AB8" w:rsidP="00C36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</w:t>
            </w:r>
          </w:p>
          <w:p w:rsidR="009130C2" w:rsidRPr="000D2723" w:rsidRDefault="00193FFD" w:rsidP="00C36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  <w:r w:rsidR="00C36AB8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  <w:r w:rsidR="00D900C6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9130C2" w:rsidRPr="000D2723" w:rsidRDefault="002E4ECB" w:rsidP="0072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</w:t>
            </w:r>
            <w:r w:rsidR="003D08DA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3D08DA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</w:t>
            </w:r>
            <w:proofErr w:type="spellStart"/>
            <w:r w:rsidR="003D08DA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тудентські</w:t>
            </w:r>
            <w:proofErr w:type="spellEnd"/>
            <w:r w:rsidR="003D08DA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будні: запрошення на навчання в німецькому вузі, підтвердження платоспроможності, пошук житла, організація дозвілля.</w:t>
            </w:r>
          </w:p>
        </w:tc>
        <w:tc>
          <w:tcPr>
            <w:tcW w:w="1418" w:type="dxa"/>
          </w:tcPr>
          <w:p w:rsidR="009130C2" w:rsidRPr="000D2723" w:rsidRDefault="009130C2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B46D67" w:rsidRPr="000D2723" w:rsidRDefault="00B46D67" w:rsidP="00B46D67">
            <w:pPr>
              <w:pStyle w:val="ab"/>
              <w:contextualSpacing/>
              <w:jc w:val="both"/>
              <w:rPr>
                <w:color w:val="000000" w:themeColor="text1"/>
                <w:sz w:val="24"/>
              </w:rPr>
            </w:pPr>
            <w:r w:rsidRPr="000D2723">
              <w:rPr>
                <w:b/>
                <w:sz w:val="24"/>
              </w:rPr>
              <w:t>19,</w:t>
            </w:r>
            <w:r w:rsidRPr="000D2723">
              <w:rPr>
                <w:sz w:val="24"/>
              </w:rPr>
              <w:t xml:space="preserve"> </w:t>
            </w:r>
            <w:r w:rsidRPr="000D2723">
              <w:rPr>
                <w:color w:val="000000" w:themeColor="text1"/>
                <w:sz w:val="24"/>
              </w:rPr>
              <w:t xml:space="preserve"> </w:t>
            </w:r>
            <w:r w:rsidR="002E4ECB" w:rsidRPr="000D2723">
              <w:rPr>
                <w:color w:val="000000" w:themeColor="text1"/>
                <w:sz w:val="24"/>
                <w:lang w:val="uk-UA"/>
              </w:rPr>
              <w:t>І.46-49+</w:t>
            </w:r>
            <w:r w:rsidRPr="000D2723">
              <w:rPr>
                <w:color w:val="000000" w:themeColor="text1"/>
                <w:sz w:val="24"/>
                <w:lang w:val="de-DE"/>
              </w:rPr>
              <w:t>S</w:t>
            </w:r>
            <w:r w:rsidRPr="000D2723">
              <w:rPr>
                <w:color w:val="000000" w:themeColor="text1"/>
                <w:sz w:val="24"/>
              </w:rPr>
              <w:t>. 1</w:t>
            </w:r>
            <w:r w:rsidRPr="000D2723">
              <w:rPr>
                <w:color w:val="000000" w:themeColor="text1"/>
                <w:sz w:val="24"/>
                <w:lang w:val="uk-UA"/>
              </w:rPr>
              <w:t>57</w:t>
            </w:r>
            <w:r w:rsidRPr="000D2723">
              <w:rPr>
                <w:color w:val="000000" w:themeColor="text1"/>
                <w:sz w:val="24"/>
              </w:rPr>
              <w:t>.</w:t>
            </w:r>
          </w:p>
          <w:p w:rsidR="009130C2" w:rsidRPr="000D2723" w:rsidRDefault="00B46D67" w:rsidP="007220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Інтернет-ресурс</w:t>
            </w:r>
          </w:p>
        </w:tc>
        <w:tc>
          <w:tcPr>
            <w:tcW w:w="3260" w:type="dxa"/>
          </w:tcPr>
          <w:p w:rsidR="009130C2" w:rsidRPr="000D2723" w:rsidRDefault="0085228A" w:rsidP="00B46D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Обговорення прочитаного тексту : «Офіційний лист з університету про надання місця навчання студентові й необхідності підтвердити свою платоспроможність».</w:t>
            </w:r>
          </w:p>
          <w:p w:rsidR="0085228A" w:rsidRPr="000D2723" w:rsidRDefault="0085228A" w:rsidP="00B46D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Усне повідомлення на основі Інтернет-джерел : «Життя студента в Німеччині: щомісячні витрати».</w:t>
            </w:r>
          </w:p>
          <w:p w:rsidR="001A324A" w:rsidRPr="000D2723" w:rsidRDefault="001A324A" w:rsidP="00B46D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130C2" w:rsidRPr="000D2723" w:rsidRDefault="007D4CA6" w:rsidP="0072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4ECB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14.09-20.09</w:t>
            </w:r>
          </w:p>
        </w:tc>
      </w:tr>
      <w:tr w:rsidR="009130C2" w:rsidRPr="000D2723" w:rsidTr="007220CE">
        <w:tc>
          <w:tcPr>
            <w:tcW w:w="1242" w:type="dxa"/>
          </w:tcPr>
          <w:p w:rsidR="00C36AB8" w:rsidRPr="000D2723" w:rsidRDefault="00C36AB8" w:rsidP="00C36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</w:t>
            </w:r>
          </w:p>
          <w:p w:rsidR="009130C2" w:rsidRPr="000D2723" w:rsidRDefault="00193FFD" w:rsidP="00C3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  <w:r w:rsidR="00C36AB8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r w:rsidR="007D4CA6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  <w:r w:rsidR="00C36AB8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9130C2" w:rsidRPr="000D2723" w:rsidRDefault="002E4ECB" w:rsidP="002E4EC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="003D08DA" w:rsidRPr="000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D27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Робота та вільний час. Хобі у житті людини</w:t>
            </w:r>
          </w:p>
        </w:tc>
        <w:tc>
          <w:tcPr>
            <w:tcW w:w="1418" w:type="dxa"/>
          </w:tcPr>
          <w:p w:rsidR="007220CE" w:rsidRPr="000D2723" w:rsidRDefault="007220CE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</w:p>
          <w:p w:rsidR="009130C2" w:rsidRPr="000D2723" w:rsidRDefault="007220CE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2126" w:type="dxa"/>
          </w:tcPr>
          <w:p w:rsidR="00093E4E" w:rsidRPr="000D2723" w:rsidRDefault="002E4ECB" w:rsidP="00093E4E">
            <w:pPr>
              <w:pStyle w:val="ab"/>
              <w:contextualSpacing/>
              <w:rPr>
                <w:color w:val="000000" w:themeColor="text1"/>
                <w:sz w:val="24"/>
              </w:rPr>
            </w:pPr>
            <w:r w:rsidRPr="000D2723">
              <w:rPr>
                <w:b/>
                <w:color w:val="000000" w:themeColor="text1"/>
                <w:sz w:val="24"/>
              </w:rPr>
              <w:t>19</w:t>
            </w:r>
            <w:r w:rsidR="00093E4E" w:rsidRPr="000D2723">
              <w:rPr>
                <w:color w:val="000000" w:themeColor="text1"/>
                <w:sz w:val="24"/>
              </w:rPr>
              <w:t xml:space="preserve">, </w:t>
            </w:r>
            <w:r w:rsidR="00776AB3" w:rsidRPr="000D2723">
              <w:rPr>
                <w:color w:val="000000" w:themeColor="text1"/>
                <w:sz w:val="24"/>
                <w:lang w:val="de-DE"/>
              </w:rPr>
              <w:t>S</w:t>
            </w:r>
            <w:r w:rsidRPr="000D2723">
              <w:rPr>
                <w:color w:val="000000" w:themeColor="text1"/>
                <w:sz w:val="24"/>
              </w:rPr>
              <w:t>. 5</w:t>
            </w:r>
            <w:r w:rsidRPr="000D2723">
              <w:rPr>
                <w:color w:val="000000" w:themeColor="text1"/>
                <w:sz w:val="24"/>
                <w:lang w:val="uk-UA"/>
              </w:rPr>
              <w:t>2-57</w:t>
            </w:r>
            <w:r w:rsidR="00776AB3" w:rsidRPr="000D2723">
              <w:rPr>
                <w:color w:val="000000" w:themeColor="text1"/>
                <w:sz w:val="24"/>
              </w:rPr>
              <w:t>;</w:t>
            </w:r>
          </w:p>
          <w:p w:rsidR="00093E4E" w:rsidRPr="000D2723" w:rsidRDefault="00093E4E" w:rsidP="00093E4E">
            <w:pPr>
              <w:pStyle w:val="ab"/>
              <w:contextualSpacing/>
              <w:rPr>
                <w:color w:val="000000" w:themeColor="text1"/>
                <w:sz w:val="24"/>
              </w:rPr>
            </w:pPr>
            <w:r w:rsidRPr="000D2723">
              <w:rPr>
                <w:b/>
                <w:color w:val="000000" w:themeColor="text1"/>
                <w:sz w:val="24"/>
              </w:rPr>
              <w:t>8,</w:t>
            </w:r>
            <w:r w:rsidRPr="000D2723">
              <w:rPr>
                <w:color w:val="000000" w:themeColor="text1"/>
                <w:sz w:val="24"/>
              </w:rPr>
              <w:t xml:space="preserve"> </w:t>
            </w:r>
            <w:r w:rsidRPr="000D2723">
              <w:rPr>
                <w:color w:val="000000" w:themeColor="text1"/>
                <w:sz w:val="24"/>
                <w:lang w:val="de-DE"/>
              </w:rPr>
              <w:t>S</w:t>
            </w:r>
            <w:r w:rsidRPr="000D2723">
              <w:rPr>
                <w:color w:val="000000" w:themeColor="text1"/>
                <w:sz w:val="24"/>
              </w:rPr>
              <w:t>.78-79</w:t>
            </w:r>
            <w:r w:rsidRPr="000D2723">
              <w:rPr>
                <w:color w:val="000000" w:themeColor="text1"/>
                <w:sz w:val="24"/>
                <w:lang w:val="uk-UA"/>
              </w:rPr>
              <w:t>.</w:t>
            </w:r>
          </w:p>
          <w:p w:rsidR="009130C2" w:rsidRPr="000D2723" w:rsidRDefault="009130C2" w:rsidP="0072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0C2" w:rsidRPr="000D2723" w:rsidRDefault="0085228A" w:rsidP="00093E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Виконання тренувальних вправ до теми : Форми минулого часу дієслова: перфект і </w:t>
            </w:r>
            <w:proofErr w:type="spellStart"/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претеритальні</w:t>
            </w:r>
            <w:proofErr w:type="spellEnd"/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  дієслів «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sein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haben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модальних дієслів.</w:t>
            </w:r>
          </w:p>
          <w:p w:rsidR="0085228A" w:rsidRPr="000D2723" w:rsidRDefault="0085228A" w:rsidP="00093E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Умовний спосіб: кон’юнктив ІІ. Висловлення побажань, пропозицій, спонуки до дії.</w:t>
            </w:r>
          </w:p>
          <w:p w:rsidR="001A324A" w:rsidRPr="000D2723" w:rsidRDefault="001A324A" w:rsidP="00093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9130C2" w:rsidRPr="000D2723" w:rsidRDefault="002E4ECB" w:rsidP="0072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21.09-27.09</w:t>
            </w:r>
            <w:r w:rsidR="007D4CA6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130C2" w:rsidRPr="000D2723" w:rsidTr="007220CE">
        <w:tc>
          <w:tcPr>
            <w:tcW w:w="1242" w:type="dxa"/>
          </w:tcPr>
          <w:p w:rsidR="00C36AB8" w:rsidRPr="000D2723" w:rsidRDefault="00C36AB8" w:rsidP="00C36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5/</w:t>
            </w:r>
          </w:p>
          <w:p w:rsidR="00C36AB8" w:rsidRPr="000D2723" w:rsidRDefault="007D4CA6" w:rsidP="00C36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  <w:r w:rsidR="00C36AB8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</w:p>
          <w:p w:rsidR="009130C2" w:rsidRPr="000D2723" w:rsidRDefault="007D4CA6" w:rsidP="00C3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  <w:r w:rsidR="00C36AB8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9130C2" w:rsidRPr="000D2723" w:rsidRDefault="002E4ECB" w:rsidP="002E4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="00D652E9" w:rsidRPr="000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D27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652E9" w:rsidRPr="000D27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Аргументація претензій і реакція на аргументи й закиди інших людей. Контраргументи.  </w:t>
            </w:r>
            <w:r w:rsidR="00D652E9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Повторення й узагальнення  синтаксису: </w:t>
            </w:r>
            <w:r w:rsidR="00D652E9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</w:t>
            </w:r>
            <w:proofErr w:type="spellStart"/>
            <w:r w:rsidR="00D652E9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кладнопідрядні</w:t>
            </w:r>
            <w:proofErr w:type="spellEnd"/>
            <w:r w:rsidR="00D652E9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речення зі сполучниками </w:t>
            </w:r>
            <w:r w:rsidR="00D652E9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wenn</w:t>
            </w:r>
            <w:r w:rsidR="00D652E9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D652E9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weil</w:t>
            </w:r>
            <w:r w:rsidR="00D652E9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D652E9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dass</w:t>
            </w:r>
            <w:r w:rsidR="00D652E9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D652E9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Складносурядні речення зі сполучниками </w:t>
            </w:r>
            <w:r w:rsidR="00D652E9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aber</w:t>
            </w:r>
            <w:r w:rsidR="00D652E9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D652E9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denn</w:t>
            </w:r>
            <w:r w:rsidR="00D652E9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D652E9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deshalb</w:t>
            </w:r>
            <w:r w:rsidR="00D652E9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D652E9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trotzdem</w:t>
            </w:r>
            <w:r w:rsidR="00D652E9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30C2" w:rsidRPr="000D2723" w:rsidRDefault="009130C2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093E4E" w:rsidRPr="000D2723" w:rsidRDefault="00093E4E" w:rsidP="00093E4E">
            <w:pPr>
              <w:pStyle w:val="ab"/>
              <w:contextualSpacing/>
              <w:rPr>
                <w:color w:val="000000" w:themeColor="text1"/>
                <w:sz w:val="24"/>
                <w:lang w:val="de-DE"/>
              </w:rPr>
            </w:pPr>
            <w:r w:rsidRPr="000D2723">
              <w:rPr>
                <w:b/>
                <w:color w:val="000000" w:themeColor="text1"/>
                <w:sz w:val="24"/>
                <w:lang w:val="de-DE"/>
              </w:rPr>
              <w:t>19</w:t>
            </w:r>
            <w:r w:rsidRPr="000D2723">
              <w:rPr>
                <w:b/>
                <w:color w:val="000000" w:themeColor="text1"/>
                <w:sz w:val="24"/>
                <w:lang w:val="uk-UA"/>
              </w:rPr>
              <w:t>,</w:t>
            </w:r>
            <w:r w:rsidRPr="000D2723">
              <w:rPr>
                <w:color w:val="000000" w:themeColor="text1"/>
                <w:sz w:val="24"/>
                <w:lang w:val="uk-UA"/>
              </w:rPr>
              <w:t xml:space="preserve"> </w:t>
            </w:r>
            <w:r w:rsidRPr="000D2723">
              <w:rPr>
                <w:color w:val="000000" w:themeColor="text1"/>
                <w:sz w:val="24"/>
                <w:lang w:val="de-DE"/>
              </w:rPr>
              <w:t>S. 16</w:t>
            </w:r>
            <w:r w:rsidRPr="000D2723">
              <w:rPr>
                <w:color w:val="000000" w:themeColor="text1"/>
                <w:sz w:val="24"/>
                <w:lang w:val="uk-UA"/>
              </w:rPr>
              <w:t>0-161</w:t>
            </w:r>
            <w:r w:rsidRPr="000D2723">
              <w:rPr>
                <w:color w:val="000000" w:themeColor="text1"/>
                <w:sz w:val="24"/>
                <w:lang w:val="de-DE"/>
              </w:rPr>
              <w:t>.</w:t>
            </w:r>
          </w:p>
          <w:p w:rsidR="00093E4E" w:rsidRPr="000D2723" w:rsidRDefault="00093E4E" w:rsidP="00093E4E">
            <w:pPr>
              <w:pStyle w:val="ab"/>
              <w:contextualSpacing/>
              <w:rPr>
                <w:color w:val="000000" w:themeColor="text1"/>
                <w:sz w:val="24"/>
                <w:lang w:val="uk-UA"/>
              </w:rPr>
            </w:pPr>
          </w:p>
          <w:p w:rsidR="00093E4E" w:rsidRPr="000D2723" w:rsidRDefault="00093E4E" w:rsidP="00093E4E">
            <w:pPr>
              <w:pStyle w:val="ab"/>
              <w:contextualSpacing/>
              <w:jc w:val="both"/>
              <w:rPr>
                <w:color w:val="000000" w:themeColor="text1"/>
                <w:sz w:val="24"/>
                <w:lang w:val="de-DE"/>
              </w:rPr>
            </w:pPr>
          </w:p>
          <w:p w:rsidR="00093E4E" w:rsidRPr="000D2723" w:rsidRDefault="00093E4E" w:rsidP="00093E4E">
            <w:pPr>
              <w:pStyle w:val="ab"/>
              <w:contextualSpacing/>
              <w:jc w:val="both"/>
              <w:rPr>
                <w:color w:val="000000" w:themeColor="text1"/>
                <w:sz w:val="24"/>
                <w:lang w:val="de-DE"/>
              </w:rPr>
            </w:pPr>
          </w:p>
          <w:p w:rsidR="00093E4E" w:rsidRPr="000D2723" w:rsidRDefault="00093E4E" w:rsidP="00093E4E">
            <w:pPr>
              <w:pStyle w:val="ab"/>
              <w:contextualSpacing/>
              <w:jc w:val="both"/>
              <w:rPr>
                <w:color w:val="000000" w:themeColor="text1"/>
                <w:sz w:val="24"/>
                <w:lang w:val="de-DE"/>
              </w:rPr>
            </w:pPr>
          </w:p>
          <w:p w:rsidR="00093E4E" w:rsidRPr="000D2723" w:rsidRDefault="00093E4E" w:rsidP="00093E4E">
            <w:pPr>
              <w:pStyle w:val="ab"/>
              <w:contextualSpacing/>
              <w:jc w:val="both"/>
              <w:rPr>
                <w:color w:val="000000" w:themeColor="text1"/>
                <w:sz w:val="24"/>
                <w:lang w:val="de-DE"/>
              </w:rPr>
            </w:pPr>
          </w:p>
          <w:p w:rsidR="00093E4E" w:rsidRPr="000D2723" w:rsidRDefault="00093E4E" w:rsidP="00093E4E">
            <w:pPr>
              <w:pStyle w:val="ab"/>
              <w:contextualSpacing/>
              <w:jc w:val="both"/>
              <w:rPr>
                <w:color w:val="000000" w:themeColor="text1"/>
                <w:sz w:val="24"/>
                <w:lang w:val="de-DE"/>
              </w:rPr>
            </w:pPr>
          </w:p>
          <w:p w:rsidR="00093E4E" w:rsidRPr="000D2723" w:rsidRDefault="00093E4E" w:rsidP="00093E4E">
            <w:pPr>
              <w:pStyle w:val="ab"/>
              <w:contextualSpacing/>
              <w:jc w:val="both"/>
              <w:rPr>
                <w:color w:val="000000" w:themeColor="text1"/>
                <w:sz w:val="24"/>
                <w:lang w:val="de-DE"/>
              </w:rPr>
            </w:pPr>
            <w:r w:rsidRPr="000D2723">
              <w:rPr>
                <w:b/>
                <w:color w:val="000000" w:themeColor="text1"/>
                <w:sz w:val="24"/>
                <w:lang w:val="de-DE"/>
              </w:rPr>
              <w:t>19,</w:t>
            </w:r>
            <w:r w:rsidRPr="000D2723">
              <w:rPr>
                <w:color w:val="000000" w:themeColor="text1"/>
                <w:sz w:val="24"/>
                <w:lang w:val="de-DE"/>
              </w:rPr>
              <w:t xml:space="preserve"> S. 14</w:t>
            </w:r>
            <w:r w:rsidRPr="000D2723">
              <w:rPr>
                <w:color w:val="000000" w:themeColor="text1"/>
                <w:sz w:val="24"/>
                <w:lang w:val="uk-UA"/>
              </w:rPr>
              <w:t>7</w:t>
            </w:r>
            <w:r w:rsidR="00776AB3" w:rsidRPr="000D2723">
              <w:rPr>
                <w:color w:val="000000" w:themeColor="text1"/>
                <w:sz w:val="24"/>
                <w:lang w:val="de-DE"/>
              </w:rPr>
              <w:t>;</w:t>
            </w:r>
          </w:p>
          <w:p w:rsidR="00093E4E" w:rsidRPr="000D2723" w:rsidRDefault="00093E4E" w:rsidP="00093E4E">
            <w:pPr>
              <w:pStyle w:val="ab"/>
              <w:contextualSpacing/>
              <w:jc w:val="both"/>
              <w:rPr>
                <w:color w:val="000000" w:themeColor="text1"/>
                <w:sz w:val="24"/>
                <w:lang w:val="de-DE"/>
              </w:rPr>
            </w:pPr>
            <w:r w:rsidRPr="000D2723">
              <w:rPr>
                <w:b/>
                <w:color w:val="000000" w:themeColor="text1"/>
                <w:sz w:val="24"/>
                <w:lang w:val="de-DE"/>
              </w:rPr>
              <w:t>8,</w:t>
            </w:r>
            <w:r w:rsidRPr="000D2723">
              <w:rPr>
                <w:color w:val="000000" w:themeColor="text1"/>
                <w:sz w:val="24"/>
                <w:lang w:val="de-DE"/>
              </w:rPr>
              <w:t xml:space="preserve"> S.122-124.</w:t>
            </w:r>
          </w:p>
          <w:p w:rsidR="009130C2" w:rsidRPr="000D2723" w:rsidRDefault="009130C2" w:rsidP="0072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0C2" w:rsidRPr="000D2723" w:rsidRDefault="00BD4587" w:rsidP="00093E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  <w:p w:rsidR="0085228A" w:rsidRPr="000D2723" w:rsidRDefault="001D4625" w:rsidP="00093E4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Виконання тренувальних вправ на тему: </w:t>
            </w:r>
            <w:r w:rsidR="0085228A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228A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</w:t>
            </w:r>
            <w:proofErr w:type="spellStart"/>
            <w:r w:rsidR="0085228A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кладнопідрядні</w:t>
            </w:r>
            <w:proofErr w:type="spellEnd"/>
            <w:r w:rsidR="0085228A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речення зі сполучниками «</w:t>
            </w:r>
            <w:r w:rsidR="0085228A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wenn</w:t>
            </w:r>
            <w:r w:rsidR="0085228A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», «</w:t>
            </w:r>
            <w:r w:rsidR="0085228A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weil</w:t>
            </w:r>
            <w:r w:rsidR="0085228A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»,» </w:t>
            </w:r>
            <w:r w:rsidR="0085228A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dass</w:t>
            </w:r>
            <w:r w:rsidR="0085228A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».</w:t>
            </w:r>
            <w:r w:rsidR="0085228A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Складносурядні речення зі сполучниками «</w:t>
            </w:r>
            <w:r w:rsidR="0085228A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aber</w:t>
            </w:r>
            <w:r w:rsidR="0085228A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», «</w:t>
            </w:r>
            <w:r w:rsidR="0085228A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denn</w:t>
            </w:r>
            <w:r w:rsidR="0085228A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»,» </w:t>
            </w:r>
            <w:r w:rsidR="0085228A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deshalb</w:t>
            </w:r>
            <w:r w:rsidR="0085228A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», «</w:t>
            </w:r>
            <w:r w:rsidR="0085228A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trotzdem</w:t>
            </w:r>
            <w:r w:rsidR="0085228A"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».</w:t>
            </w:r>
          </w:p>
          <w:p w:rsidR="00BD4587" w:rsidRPr="000D2723" w:rsidRDefault="00BD4587" w:rsidP="00093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900C6" w:rsidRPr="000D2723" w:rsidRDefault="002E4ECB" w:rsidP="00D90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  <w:r w:rsidR="00D900C6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</w:p>
          <w:p w:rsidR="009130C2" w:rsidRPr="000D2723" w:rsidRDefault="002E4ECB" w:rsidP="00D90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  <w:r w:rsidR="00D900C6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</w:tr>
      <w:tr w:rsidR="009130C2" w:rsidRPr="000D2723" w:rsidTr="007220CE">
        <w:tc>
          <w:tcPr>
            <w:tcW w:w="1242" w:type="dxa"/>
          </w:tcPr>
          <w:p w:rsidR="00C36AB8" w:rsidRPr="000D2723" w:rsidRDefault="00C36AB8" w:rsidP="00C36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</w:t>
            </w:r>
          </w:p>
          <w:p w:rsidR="009130C2" w:rsidRPr="000D2723" w:rsidRDefault="007D4CA6" w:rsidP="00C3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5.10.-11.10</w:t>
            </w:r>
            <w:r w:rsidR="00C36AB8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D652E9" w:rsidRPr="000D2723" w:rsidRDefault="002E4ECB" w:rsidP="007220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="009130C2" w:rsidRPr="000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D27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 та фітнес</w:t>
            </w:r>
            <w:r w:rsidR="00D652E9" w:rsidRPr="000D27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9130C2" w:rsidRPr="000D2723" w:rsidRDefault="009130C2" w:rsidP="007220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0CE" w:rsidRPr="000D2723" w:rsidRDefault="007220CE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</w:p>
          <w:p w:rsidR="009130C2" w:rsidRPr="000D2723" w:rsidRDefault="007220CE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2126" w:type="dxa"/>
          </w:tcPr>
          <w:p w:rsidR="009130C2" w:rsidRPr="000D2723" w:rsidRDefault="002E4ECB" w:rsidP="007220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x-none"/>
              </w:rPr>
            </w:pPr>
            <w:r w:rsidRPr="000D2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x-none"/>
              </w:rPr>
              <w:t>19</w:t>
            </w:r>
            <w:r w:rsidR="00093E4E" w:rsidRPr="000D2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x-none"/>
              </w:rPr>
              <w:t>,</w:t>
            </w:r>
            <w:r w:rsidR="00093E4E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x-none"/>
              </w:rPr>
              <w:t xml:space="preserve"> </w:t>
            </w:r>
            <w:r w:rsidR="00093E4E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 w:eastAsia="x-none"/>
              </w:rPr>
              <w:t>S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.58-63</w:t>
            </w:r>
            <w:r w:rsidR="00093E4E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.</w:t>
            </w:r>
          </w:p>
          <w:p w:rsidR="00093E4E" w:rsidRPr="000D2723" w:rsidRDefault="002E4ECB" w:rsidP="007220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D4625" w:rsidRPr="000D2723" w:rsidRDefault="0085228A" w:rsidP="002E4E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Написання твору-розповіді на тему : «</w:t>
            </w:r>
            <w:r w:rsidR="002E4ECB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 у моєму житті»</w:t>
            </w:r>
          </w:p>
          <w:p w:rsidR="00BD4587" w:rsidRPr="000D2723" w:rsidRDefault="00BD4587" w:rsidP="002E4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130C2" w:rsidRPr="000D2723" w:rsidRDefault="002E4ECB" w:rsidP="0072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5.10-11.10.</w:t>
            </w:r>
            <w:r w:rsidR="00D900C6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9130C2" w:rsidRPr="000D2723" w:rsidTr="007220CE">
        <w:tc>
          <w:tcPr>
            <w:tcW w:w="1242" w:type="dxa"/>
          </w:tcPr>
          <w:p w:rsidR="00C36AB8" w:rsidRPr="000D2723" w:rsidRDefault="00C36AB8" w:rsidP="00C36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</w:t>
            </w:r>
          </w:p>
          <w:p w:rsidR="009130C2" w:rsidRPr="000D2723" w:rsidRDefault="007D4CA6" w:rsidP="00C3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12.10.-18.10</w:t>
            </w:r>
            <w:r w:rsidR="00C36AB8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D652E9" w:rsidRPr="000D2723" w:rsidRDefault="002E4ECB" w:rsidP="007220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="00D652E9" w:rsidRPr="000D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D27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Активний спосіб життя</w:t>
            </w:r>
          </w:p>
          <w:p w:rsidR="009130C2" w:rsidRPr="000D2723" w:rsidRDefault="009130C2" w:rsidP="007220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130C2" w:rsidRPr="000D2723" w:rsidRDefault="009130C2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9130C2" w:rsidRPr="000D2723" w:rsidRDefault="002E4ECB" w:rsidP="0072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19</w:t>
            </w:r>
            <w:r w:rsidR="00C11CAF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C11CAF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64-69</w:t>
            </w:r>
            <w:r w:rsidR="00C11CAF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30C2" w:rsidRPr="000D2723" w:rsidRDefault="001D4625" w:rsidP="002E4E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Усне повідомлення на тему: «</w:t>
            </w:r>
            <w:r w:rsidR="002E4ECB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Мій активний спосіб життя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».</w:t>
            </w:r>
          </w:p>
          <w:p w:rsidR="00BD4587" w:rsidRPr="000D2723" w:rsidRDefault="00BD4587" w:rsidP="002E4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560" w:type="dxa"/>
          </w:tcPr>
          <w:p w:rsidR="009130C2" w:rsidRPr="000D2723" w:rsidRDefault="002E4ECB" w:rsidP="0072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12.10-18.10.</w:t>
            </w:r>
            <w:r w:rsidR="00D900C6" w:rsidRPr="000D27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2020</w:t>
            </w:r>
          </w:p>
        </w:tc>
      </w:tr>
      <w:tr w:rsidR="009130C2" w:rsidRPr="000D2723" w:rsidTr="007220CE">
        <w:tc>
          <w:tcPr>
            <w:tcW w:w="1242" w:type="dxa"/>
          </w:tcPr>
          <w:p w:rsidR="00C36AB8" w:rsidRPr="000D2723" w:rsidRDefault="00C36AB8" w:rsidP="00C36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</w:t>
            </w:r>
          </w:p>
          <w:p w:rsidR="009130C2" w:rsidRPr="000D2723" w:rsidRDefault="007D4CA6" w:rsidP="00C3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  <w:r w:rsidRPr="000D27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-25.10</w:t>
            </w:r>
            <w:r w:rsidR="00C36AB8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9130C2" w:rsidRPr="000D2723" w:rsidRDefault="002E4ECB" w:rsidP="002E4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8</w:t>
            </w:r>
            <w:r w:rsidR="009335C6" w:rsidRPr="000D27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D27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Освіта та </w:t>
            </w:r>
            <w:proofErr w:type="spellStart"/>
            <w:r w:rsidRPr="000D27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карєра</w:t>
            </w:r>
            <w:proofErr w:type="spellEnd"/>
            <w:r w:rsidR="00C83073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30C2" w:rsidRPr="000D2723" w:rsidRDefault="009130C2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C11CAF" w:rsidRPr="000D2723" w:rsidRDefault="00DB43AD" w:rsidP="0072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19, с. 70-75</w:t>
            </w:r>
          </w:p>
          <w:p w:rsidR="00C11CAF" w:rsidRPr="000D2723" w:rsidRDefault="00C11CAF" w:rsidP="007220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1CAF" w:rsidRPr="000D2723" w:rsidRDefault="00C11CAF" w:rsidP="007220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14,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92</w:t>
            </w:r>
            <w:r w:rsidR="00776AB3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9130C2" w:rsidRPr="000D2723" w:rsidRDefault="001D4625" w:rsidP="0077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Підрядне речення часу. Вживання та значення сполучників «</w:t>
            </w:r>
            <w:proofErr w:type="spellStart"/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als</w:t>
            </w:r>
            <w:proofErr w:type="spellEnd"/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wenn</w:t>
            </w:r>
            <w:proofErr w:type="spellEnd"/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у складнопідрядному реченні з підрядним реченням часу.</w:t>
            </w:r>
          </w:p>
          <w:p w:rsidR="001D4625" w:rsidRPr="000D2723" w:rsidRDefault="00BD4587" w:rsidP="00776A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560" w:type="dxa"/>
          </w:tcPr>
          <w:p w:rsidR="009130C2" w:rsidRPr="000D2723" w:rsidRDefault="00DB43AD" w:rsidP="00776A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19.10-25.10</w:t>
            </w:r>
            <w:r w:rsidR="00D900C6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</w:tr>
      <w:tr w:rsidR="00C83073" w:rsidRPr="000D2723" w:rsidTr="007220CE">
        <w:tc>
          <w:tcPr>
            <w:tcW w:w="1242" w:type="dxa"/>
          </w:tcPr>
          <w:p w:rsidR="00C36AB8" w:rsidRPr="000D2723" w:rsidRDefault="00C36AB8" w:rsidP="00C3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</w:p>
          <w:p w:rsidR="00C83073" w:rsidRPr="000D2723" w:rsidRDefault="007D4CA6" w:rsidP="00C3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C36AB8" w:rsidRPr="000D2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-1.11</w:t>
            </w:r>
            <w:r w:rsidR="00C36AB8" w:rsidRPr="000D2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83073" w:rsidRPr="000D2723" w:rsidRDefault="005B1D44" w:rsidP="007220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9</w:t>
            </w:r>
            <w:r w:rsidR="009335C6" w:rsidRPr="000D27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9335C6" w:rsidRPr="000D27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D27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Професія моєї мрії</w:t>
            </w:r>
          </w:p>
          <w:p w:rsidR="00C83073" w:rsidRPr="000D2723" w:rsidRDefault="00C83073" w:rsidP="007220C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0CE" w:rsidRPr="000D2723" w:rsidRDefault="007220CE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</w:p>
          <w:p w:rsidR="00C83073" w:rsidRPr="000D2723" w:rsidRDefault="007220CE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2126" w:type="dxa"/>
          </w:tcPr>
          <w:p w:rsidR="00C83073" w:rsidRPr="000D2723" w:rsidRDefault="005B1D44" w:rsidP="0072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11CAF" w:rsidRPr="000D272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11CAF" w:rsidRPr="000D2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CAF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1CAF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11CAF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6-81</w:t>
            </w:r>
            <w:r w:rsidR="00C11CAF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83073" w:rsidRPr="000D2723" w:rsidRDefault="001D4625" w:rsidP="005B1D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Твір-розповідь : «</w:t>
            </w:r>
            <w:r w:rsidR="005B1D44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Мої дитячі й юнацькі споди 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D4587" w:rsidRPr="000D2723" w:rsidRDefault="00BD4587" w:rsidP="005B1D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83073" w:rsidRPr="000D2723" w:rsidRDefault="005B1D44" w:rsidP="00776A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26.10-1.11</w:t>
            </w:r>
            <w:r w:rsidR="00D900C6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</w:tr>
      <w:tr w:rsidR="00C83073" w:rsidRPr="000D2723" w:rsidTr="007220CE">
        <w:tc>
          <w:tcPr>
            <w:tcW w:w="1242" w:type="dxa"/>
          </w:tcPr>
          <w:p w:rsidR="00C36AB8" w:rsidRPr="000D2723" w:rsidRDefault="00C36AB8" w:rsidP="00C36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</w:t>
            </w:r>
          </w:p>
          <w:p w:rsidR="00C83073" w:rsidRPr="000D2723" w:rsidRDefault="007D4CA6" w:rsidP="00C3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2.11</w:t>
            </w:r>
            <w:r w:rsidR="00C36AB8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8.11</w:t>
            </w:r>
            <w:r w:rsidR="00C36AB8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C83073" w:rsidRPr="000D2723" w:rsidRDefault="005B1D44" w:rsidP="007220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10</w:t>
            </w:r>
            <w:r w:rsidR="009335C6" w:rsidRPr="000D2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9335C6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Свята та подарунки</w:t>
            </w:r>
          </w:p>
          <w:p w:rsidR="00C83073" w:rsidRPr="000D2723" w:rsidRDefault="00C83073" w:rsidP="007220C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20CE" w:rsidRPr="000D2723" w:rsidRDefault="007220CE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</w:p>
          <w:p w:rsidR="00C83073" w:rsidRPr="000D2723" w:rsidRDefault="007220CE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2126" w:type="dxa"/>
          </w:tcPr>
          <w:p w:rsidR="00C11CAF" w:rsidRPr="000D2723" w:rsidRDefault="005B1D44" w:rsidP="00C11CAF">
            <w:pPr>
              <w:pStyle w:val="ab"/>
              <w:contextualSpacing/>
              <w:jc w:val="both"/>
              <w:rPr>
                <w:color w:val="000000" w:themeColor="text1"/>
                <w:sz w:val="24"/>
                <w:lang w:val="uk-UA"/>
              </w:rPr>
            </w:pPr>
            <w:r w:rsidRPr="000D2723">
              <w:rPr>
                <w:b/>
                <w:color w:val="000000" w:themeColor="text1"/>
                <w:sz w:val="24"/>
              </w:rPr>
              <w:t>19</w:t>
            </w:r>
            <w:r w:rsidR="00C11CAF" w:rsidRPr="000D2723">
              <w:rPr>
                <w:b/>
                <w:color w:val="000000" w:themeColor="text1"/>
                <w:sz w:val="24"/>
              </w:rPr>
              <w:t>,</w:t>
            </w:r>
            <w:r w:rsidR="00C11CAF" w:rsidRPr="000D2723">
              <w:rPr>
                <w:color w:val="000000" w:themeColor="text1"/>
                <w:sz w:val="24"/>
              </w:rPr>
              <w:t xml:space="preserve"> </w:t>
            </w:r>
            <w:r w:rsidR="00C11CAF" w:rsidRPr="000D2723">
              <w:rPr>
                <w:color w:val="000000" w:themeColor="text1"/>
                <w:sz w:val="24"/>
                <w:lang w:val="de-DE"/>
              </w:rPr>
              <w:t>S</w:t>
            </w:r>
            <w:r w:rsidRPr="000D2723">
              <w:rPr>
                <w:color w:val="000000" w:themeColor="text1"/>
                <w:sz w:val="24"/>
                <w:lang w:val="uk-UA"/>
              </w:rPr>
              <w:t>. 82-85</w:t>
            </w:r>
            <w:r w:rsidR="00C11CAF" w:rsidRPr="000D2723">
              <w:rPr>
                <w:color w:val="000000" w:themeColor="text1"/>
                <w:sz w:val="24"/>
                <w:lang w:val="uk-UA"/>
              </w:rPr>
              <w:t>.</w:t>
            </w:r>
          </w:p>
          <w:p w:rsidR="00C83073" w:rsidRPr="000D2723" w:rsidRDefault="00C83073" w:rsidP="0072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3073" w:rsidRPr="000D2723" w:rsidRDefault="009335C6" w:rsidP="005B1D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Лексика до теми «</w:t>
            </w:r>
            <w:r w:rsidR="005B1D44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Свята+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 «Дозвілля й розваги».</w:t>
            </w:r>
          </w:p>
          <w:p w:rsidR="00BD4587" w:rsidRPr="000D2723" w:rsidRDefault="00BD4587" w:rsidP="005B1D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560" w:type="dxa"/>
          </w:tcPr>
          <w:p w:rsidR="00C83073" w:rsidRPr="000D2723" w:rsidRDefault="005B1D44" w:rsidP="005B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2.11-8.11</w:t>
            </w:r>
            <w:r w:rsidR="00D900C6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</w:tr>
      <w:tr w:rsidR="00C83073" w:rsidRPr="000D2723" w:rsidTr="007220CE">
        <w:tc>
          <w:tcPr>
            <w:tcW w:w="1242" w:type="dxa"/>
          </w:tcPr>
          <w:p w:rsidR="00D900C6" w:rsidRPr="000D2723" w:rsidRDefault="00D900C6" w:rsidP="00D90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11/</w:t>
            </w:r>
          </w:p>
          <w:p w:rsidR="00C83073" w:rsidRPr="000D2723" w:rsidRDefault="007D4CA6" w:rsidP="00D9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9.11</w:t>
            </w:r>
            <w:r w:rsidR="00D900C6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  <w:r w:rsidR="00D900C6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C83073" w:rsidRPr="000D2723" w:rsidRDefault="005B1D44" w:rsidP="00DD6BF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Тема 11</w:t>
            </w:r>
            <w:r w:rsidR="009335C6" w:rsidRPr="000D27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DD6BF8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Моє улюблене свято</w:t>
            </w:r>
          </w:p>
        </w:tc>
        <w:tc>
          <w:tcPr>
            <w:tcW w:w="1418" w:type="dxa"/>
          </w:tcPr>
          <w:p w:rsidR="007220CE" w:rsidRPr="000D2723" w:rsidRDefault="007220CE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</w:p>
          <w:p w:rsidR="00C83073" w:rsidRPr="000D2723" w:rsidRDefault="007220CE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заняття</w:t>
            </w:r>
          </w:p>
        </w:tc>
        <w:tc>
          <w:tcPr>
            <w:tcW w:w="2126" w:type="dxa"/>
          </w:tcPr>
          <w:p w:rsidR="00C11CAF" w:rsidRPr="000D2723" w:rsidRDefault="005B1D44" w:rsidP="00C11CAF">
            <w:pPr>
              <w:pStyle w:val="ab"/>
              <w:contextualSpacing/>
              <w:jc w:val="both"/>
              <w:rPr>
                <w:color w:val="000000" w:themeColor="text1"/>
                <w:sz w:val="24"/>
                <w:lang w:val="uk-UA"/>
              </w:rPr>
            </w:pPr>
            <w:r w:rsidRPr="000D2723">
              <w:rPr>
                <w:b/>
                <w:color w:val="000000" w:themeColor="text1"/>
                <w:sz w:val="24"/>
              </w:rPr>
              <w:lastRenderedPageBreak/>
              <w:t>19</w:t>
            </w:r>
            <w:r w:rsidR="00C11CAF" w:rsidRPr="000D2723">
              <w:rPr>
                <w:b/>
                <w:color w:val="000000" w:themeColor="text1"/>
                <w:sz w:val="24"/>
              </w:rPr>
              <w:t>,</w:t>
            </w:r>
            <w:r w:rsidR="00C11CAF" w:rsidRPr="000D2723">
              <w:rPr>
                <w:color w:val="000000" w:themeColor="text1"/>
                <w:sz w:val="24"/>
              </w:rPr>
              <w:t xml:space="preserve"> </w:t>
            </w:r>
            <w:r w:rsidR="00C11CAF" w:rsidRPr="000D2723">
              <w:rPr>
                <w:color w:val="000000" w:themeColor="text1"/>
                <w:sz w:val="24"/>
                <w:lang w:val="de-DE"/>
              </w:rPr>
              <w:t>S</w:t>
            </w:r>
            <w:r w:rsidRPr="000D2723">
              <w:rPr>
                <w:color w:val="000000" w:themeColor="text1"/>
                <w:sz w:val="24"/>
                <w:lang w:val="uk-UA"/>
              </w:rPr>
              <w:t>. 86-93</w:t>
            </w:r>
          </w:p>
          <w:p w:rsidR="00C83073" w:rsidRPr="000D2723" w:rsidRDefault="00C83073" w:rsidP="0072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3073" w:rsidRPr="000D2723" w:rsidRDefault="009335C6" w:rsidP="005B1D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Написання повідомлення для 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курсової газети; усне повідомлення «</w:t>
            </w:r>
            <w:r w:rsidR="005B1D44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Моє улюблене свято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BD4587" w:rsidRPr="000D2723" w:rsidRDefault="00BD4587" w:rsidP="005B1D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83073" w:rsidRPr="000D2723" w:rsidRDefault="005B1D44" w:rsidP="0072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9.11-</w:t>
            </w: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15.11</w:t>
            </w:r>
            <w:r w:rsidR="00D900C6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</w:tr>
      <w:tr w:rsidR="009335C6" w:rsidRPr="000D2723" w:rsidTr="007220CE">
        <w:tc>
          <w:tcPr>
            <w:tcW w:w="1242" w:type="dxa"/>
          </w:tcPr>
          <w:p w:rsidR="00D900C6" w:rsidRPr="000D2723" w:rsidRDefault="00D900C6" w:rsidP="00D90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12/</w:t>
            </w:r>
          </w:p>
          <w:p w:rsidR="009335C6" w:rsidRPr="000D2723" w:rsidRDefault="007D4CA6" w:rsidP="00D9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  <w:r w:rsidR="00D900C6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  <w:r w:rsidR="00D900C6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9335C6" w:rsidRPr="000D2723" w:rsidRDefault="00DD6BF8" w:rsidP="00DD6BF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12</w:t>
            </w:r>
            <w:r w:rsidR="009335C6" w:rsidRPr="000D27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вихідних</w:t>
            </w:r>
          </w:p>
        </w:tc>
        <w:tc>
          <w:tcPr>
            <w:tcW w:w="1418" w:type="dxa"/>
          </w:tcPr>
          <w:p w:rsidR="009335C6" w:rsidRPr="000D2723" w:rsidRDefault="009335C6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</w:p>
          <w:p w:rsidR="009335C6" w:rsidRPr="000D2723" w:rsidRDefault="009335C6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2126" w:type="dxa"/>
          </w:tcPr>
          <w:p w:rsidR="009335C6" w:rsidRPr="000D2723" w:rsidRDefault="00DD6BF8" w:rsidP="0072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 с. 94-97+</w:t>
            </w:r>
            <w:r w:rsidR="00D24035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Інтернет-джерела</w:t>
            </w:r>
          </w:p>
        </w:tc>
        <w:tc>
          <w:tcPr>
            <w:tcW w:w="3260" w:type="dxa"/>
          </w:tcPr>
          <w:p w:rsidR="009335C6" w:rsidRPr="000D2723" w:rsidRDefault="00DD6BF8" w:rsidP="00DD6B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У</w:t>
            </w:r>
            <w:r w:rsidR="009335C6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сне повідомлення про 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свій вихідний день</w:t>
            </w:r>
            <w:r w:rsidR="009335C6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.</w:t>
            </w:r>
          </w:p>
          <w:p w:rsidR="00BD4587" w:rsidRPr="000D2723" w:rsidRDefault="00BD4587" w:rsidP="00DD6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560" w:type="dxa"/>
          </w:tcPr>
          <w:p w:rsidR="009335C6" w:rsidRPr="000D2723" w:rsidRDefault="00DD6BF8" w:rsidP="0072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16.11-22.11</w:t>
            </w:r>
            <w:r w:rsidR="00D900C6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</w:tr>
      <w:tr w:rsidR="009335C6" w:rsidRPr="000D2723" w:rsidTr="007220CE">
        <w:tc>
          <w:tcPr>
            <w:tcW w:w="1242" w:type="dxa"/>
          </w:tcPr>
          <w:p w:rsidR="00D900C6" w:rsidRPr="000D2723" w:rsidRDefault="00D900C6" w:rsidP="00D90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13/</w:t>
            </w:r>
          </w:p>
          <w:p w:rsidR="009335C6" w:rsidRPr="000D2723" w:rsidRDefault="007D4CA6" w:rsidP="00D9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23.11.-29.11</w:t>
            </w:r>
            <w:r w:rsidR="00D900C6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9335C6" w:rsidRPr="000D2723" w:rsidRDefault="00DD6BF8" w:rsidP="002A1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13</w:t>
            </w:r>
            <w:r w:rsidR="009335C6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A11C8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 урізноманітнити вихідні</w:t>
            </w:r>
          </w:p>
        </w:tc>
        <w:tc>
          <w:tcPr>
            <w:tcW w:w="1418" w:type="dxa"/>
          </w:tcPr>
          <w:p w:rsidR="009335C6" w:rsidRPr="000D2723" w:rsidRDefault="009335C6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</w:p>
          <w:p w:rsidR="009335C6" w:rsidRPr="000D2723" w:rsidRDefault="009335C6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2126" w:type="dxa"/>
          </w:tcPr>
          <w:p w:rsidR="009335C6" w:rsidRPr="000D2723" w:rsidRDefault="002A11C8" w:rsidP="0072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20. С. 98-105</w:t>
            </w:r>
          </w:p>
        </w:tc>
        <w:tc>
          <w:tcPr>
            <w:tcW w:w="3260" w:type="dxa"/>
          </w:tcPr>
          <w:p w:rsidR="009335C6" w:rsidRPr="000D2723" w:rsidRDefault="00655A21" w:rsidP="002A11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Усне повідомлення; інтерв’ю в партнера по навчанню; допис у форумі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«</w:t>
            </w:r>
            <w:r w:rsidR="002A11C8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Що я планую на майбутні вихідні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BD4587" w:rsidRPr="000D2723" w:rsidRDefault="00BD4587" w:rsidP="002A11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335C6" w:rsidRPr="000D2723" w:rsidRDefault="002A11C8" w:rsidP="0072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23.11-29.11</w:t>
            </w:r>
            <w:r w:rsidR="00D900C6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</w:tr>
      <w:tr w:rsidR="009335C6" w:rsidRPr="000D2723" w:rsidTr="007220CE">
        <w:tc>
          <w:tcPr>
            <w:tcW w:w="1242" w:type="dxa"/>
          </w:tcPr>
          <w:p w:rsidR="00D900C6" w:rsidRPr="000D2723" w:rsidRDefault="00D900C6" w:rsidP="00D90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14/</w:t>
            </w:r>
          </w:p>
          <w:p w:rsidR="00D900C6" w:rsidRPr="000D2723" w:rsidRDefault="007D4CA6" w:rsidP="00D90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  <w:r w:rsidR="00D900C6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</w:p>
          <w:p w:rsidR="009335C6" w:rsidRPr="000D2723" w:rsidRDefault="007D4CA6" w:rsidP="00D9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6. 12</w:t>
            </w:r>
            <w:r w:rsidR="00D900C6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9335C6" w:rsidRPr="000D2723" w:rsidRDefault="002A11C8" w:rsidP="002A11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14</w:t>
            </w:r>
            <w:r w:rsidR="009335C6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Мої речі</w:t>
            </w:r>
            <w:r w:rsidR="009335C6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335C6" w:rsidRPr="000D2723" w:rsidRDefault="009335C6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</w:p>
          <w:p w:rsidR="009335C6" w:rsidRPr="000D2723" w:rsidRDefault="009335C6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2126" w:type="dxa"/>
          </w:tcPr>
          <w:p w:rsidR="00D24035" w:rsidRPr="000D2723" w:rsidRDefault="00D24035" w:rsidP="002A11C8">
            <w:pPr>
              <w:pStyle w:val="ab"/>
              <w:contextualSpacing/>
              <w:jc w:val="both"/>
              <w:rPr>
                <w:color w:val="000000" w:themeColor="text1"/>
                <w:sz w:val="24"/>
                <w:lang w:val="uk-UA"/>
              </w:rPr>
            </w:pPr>
            <w:r w:rsidRPr="000D2723">
              <w:rPr>
                <w:b/>
                <w:color w:val="000000" w:themeColor="text1"/>
                <w:sz w:val="24"/>
              </w:rPr>
              <w:t>20</w:t>
            </w:r>
            <w:r w:rsidRPr="000D2723">
              <w:rPr>
                <w:color w:val="000000" w:themeColor="text1"/>
                <w:sz w:val="24"/>
              </w:rPr>
              <w:t xml:space="preserve">, </w:t>
            </w:r>
            <w:r w:rsidRPr="000D2723">
              <w:rPr>
                <w:color w:val="000000" w:themeColor="text1"/>
                <w:sz w:val="24"/>
                <w:lang w:val="de-DE"/>
              </w:rPr>
              <w:t>S</w:t>
            </w:r>
            <w:r w:rsidRPr="000D2723">
              <w:rPr>
                <w:color w:val="000000" w:themeColor="text1"/>
                <w:sz w:val="24"/>
                <w:lang w:val="uk-UA"/>
              </w:rPr>
              <w:t xml:space="preserve">. </w:t>
            </w:r>
            <w:r w:rsidR="002A11C8" w:rsidRPr="000D2723">
              <w:rPr>
                <w:color w:val="000000" w:themeColor="text1"/>
                <w:sz w:val="24"/>
                <w:lang w:val="uk-UA"/>
              </w:rPr>
              <w:t xml:space="preserve"> 106-110</w:t>
            </w:r>
          </w:p>
          <w:p w:rsidR="009335C6" w:rsidRPr="000D2723" w:rsidRDefault="009335C6" w:rsidP="00722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35C6" w:rsidRPr="000D2723" w:rsidRDefault="00655A21" w:rsidP="002A11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Приватний лист другові/подрузі: «Моя </w:t>
            </w:r>
            <w:r w:rsidR="002A11C8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улюблена річ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BD4587" w:rsidRPr="000D2723" w:rsidRDefault="00BD4587" w:rsidP="002A11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335C6" w:rsidRPr="000D2723" w:rsidRDefault="002A11C8" w:rsidP="002A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30.11-6.12</w:t>
            </w:r>
            <w:r w:rsidR="00714F0A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</w:tr>
      <w:tr w:rsidR="009335C6" w:rsidRPr="000D2723" w:rsidTr="007220CE">
        <w:tc>
          <w:tcPr>
            <w:tcW w:w="1242" w:type="dxa"/>
          </w:tcPr>
          <w:p w:rsidR="00D900C6" w:rsidRPr="000D2723" w:rsidRDefault="00D900C6" w:rsidP="00D90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15/</w:t>
            </w:r>
          </w:p>
          <w:p w:rsidR="009335C6" w:rsidRPr="000D2723" w:rsidRDefault="007D4CA6" w:rsidP="00D9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7.12.-13.12</w:t>
            </w:r>
            <w:r w:rsidR="00D900C6" w:rsidRPr="000D2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:rsidR="009335C6" w:rsidRPr="000D2723" w:rsidRDefault="002A11C8" w:rsidP="007220C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15</w:t>
            </w:r>
            <w:r w:rsidR="009335C6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Мої речі</w:t>
            </w:r>
            <w:r w:rsidR="009335C6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335C6" w:rsidRPr="000D2723" w:rsidRDefault="009335C6" w:rsidP="007220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35C6" w:rsidRPr="000D2723" w:rsidRDefault="009335C6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</w:p>
          <w:p w:rsidR="009335C6" w:rsidRPr="000D2723" w:rsidRDefault="009335C6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2126" w:type="dxa"/>
          </w:tcPr>
          <w:p w:rsidR="00776AB3" w:rsidRPr="000D2723" w:rsidRDefault="002A11C8" w:rsidP="007220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D27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776AB3" w:rsidRPr="000D2723" w:rsidRDefault="00776AB3" w:rsidP="00776AB3">
            <w:pPr>
              <w:pStyle w:val="ab"/>
              <w:contextualSpacing/>
              <w:jc w:val="both"/>
              <w:rPr>
                <w:color w:val="000000" w:themeColor="text1"/>
                <w:sz w:val="24"/>
                <w:lang w:val="uk-UA"/>
              </w:rPr>
            </w:pPr>
            <w:r w:rsidRPr="000D2723">
              <w:rPr>
                <w:b/>
                <w:color w:val="000000" w:themeColor="text1"/>
                <w:sz w:val="24"/>
              </w:rPr>
              <w:t>20,</w:t>
            </w:r>
            <w:r w:rsidRPr="000D2723">
              <w:rPr>
                <w:color w:val="000000" w:themeColor="text1"/>
                <w:sz w:val="24"/>
              </w:rPr>
              <w:t xml:space="preserve">  </w:t>
            </w:r>
            <w:r w:rsidRPr="000D2723">
              <w:rPr>
                <w:color w:val="000000" w:themeColor="text1"/>
                <w:sz w:val="24"/>
                <w:lang w:val="de-DE"/>
              </w:rPr>
              <w:t>S</w:t>
            </w:r>
            <w:r w:rsidR="002A11C8" w:rsidRPr="000D2723">
              <w:rPr>
                <w:color w:val="000000" w:themeColor="text1"/>
                <w:sz w:val="24"/>
                <w:lang w:val="uk-UA"/>
              </w:rPr>
              <w:t>. 110-117</w:t>
            </w:r>
            <w:r w:rsidRPr="000D2723">
              <w:rPr>
                <w:color w:val="000000" w:themeColor="text1"/>
                <w:sz w:val="24"/>
                <w:lang w:val="uk-UA"/>
              </w:rPr>
              <w:t>.</w:t>
            </w:r>
          </w:p>
          <w:p w:rsidR="00776AB3" w:rsidRPr="000D2723" w:rsidRDefault="00776AB3" w:rsidP="007220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766F9B" w:rsidRPr="000D2723" w:rsidRDefault="00655A21" w:rsidP="00D240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de-DE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Короткі міні-діалоги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тему: «</w:t>
            </w:r>
            <w:r w:rsidR="002A11C8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 речей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76AB3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de-DE"/>
              </w:rPr>
              <w:t>.</w:t>
            </w:r>
          </w:p>
          <w:p w:rsidR="009335C6" w:rsidRPr="000D2723" w:rsidRDefault="00766F9B" w:rsidP="00D240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Рольові ігри : «Випадки порушення комунікації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(спілкування іноземною мовою, вживання діалектизмів, вади мовлення, занадто швидкий темп мовлення, хвороба, канцелярська мова)».</w:t>
            </w:r>
          </w:p>
          <w:p w:rsidR="00BD4587" w:rsidRPr="000D2723" w:rsidRDefault="00BD4587" w:rsidP="00D24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335C6" w:rsidRPr="000D2723" w:rsidRDefault="002A11C8" w:rsidP="0072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7.12-13.12.05.-</w:t>
            </w:r>
            <w:r w:rsidR="00714F0A" w:rsidRPr="000D272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335C6" w:rsidRPr="000D2723" w:rsidTr="007220CE">
        <w:tc>
          <w:tcPr>
            <w:tcW w:w="1242" w:type="dxa"/>
          </w:tcPr>
          <w:p w:rsidR="00D900C6" w:rsidRPr="000D2723" w:rsidRDefault="00D900C6" w:rsidP="00D9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</w:p>
          <w:p w:rsidR="009335C6" w:rsidRPr="000D2723" w:rsidRDefault="007D4CA6" w:rsidP="00D9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14.12.- 20.12</w:t>
            </w:r>
            <w:r w:rsidR="00D900C6" w:rsidRPr="000D2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35C6" w:rsidRPr="000D2723" w:rsidRDefault="00AF5560" w:rsidP="00AF55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16</w:t>
            </w:r>
            <w:r w:rsidR="009335C6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Різдво у німецькомовних країнах</w:t>
            </w:r>
          </w:p>
        </w:tc>
        <w:tc>
          <w:tcPr>
            <w:tcW w:w="1418" w:type="dxa"/>
          </w:tcPr>
          <w:p w:rsidR="009335C6" w:rsidRPr="000D2723" w:rsidRDefault="009335C6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</w:p>
          <w:p w:rsidR="009335C6" w:rsidRPr="000D2723" w:rsidRDefault="009335C6" w:rsidP="0072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2126" w:type="dxa"/>
          </w:tcPr>
          <w:p w:rsidR="00776AB3" w:rsidRPr="000D2723" w:rsidRDefault="00AF5560" w:rsidP="0077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Інтернет-джерела</w:t>
            </w:r>
          </w:p>
        </w:tc>
        <w:tc>
          <w:tcPr>
            <w:tcW w:w="3260" w:type="dxa"/>
          </w:tcPr>
          <w:p w:rsidR="00766F9B" w:rsidRPr="000D2723" w:rsidRDefault="00AF5560" w:rsidP="00D240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Модуль- тест</w:t>
            </w:r>
            <w:r w:rsidR="00766F9B"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.</w:t>
            </w:r>
          </w:p>
          <w:p w:rsidR="00BD4587" w:rsidRPr="000D2723" w:rsidRDefault="00BD4587" w:rsidP="00D24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560" w:type="dxa"/>
          </w:tcPr>
          <w:p w:rsidR="009335C6" w:rsidRPr="000D2723" w:rsidRDefault="00AF5560" w:rsidP="00722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23">
              <w:rPr>
                <w:rFonts w:ascii="Times New Roman" w:hAnsi="Times New Roman" w:cs="Times New Roman"/>
                <w:sz w:val="24"/>
                <w:szCs w:val="24"/>
              </w:rPr>
              <w:t>14.12-20.12</w:t>
            </w:r>
            <w:r w:rsidR="00714F0A" w:rsidRPr="000D27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.2020</w:t>
            </w:r>
          </w:p>
        </w:tc>
      </w:tr>
    </w:tbl>
    <w:p w:rsidR="009130C2" w:rsidRPr="00DF618D" w:rsidRDefault="007220CE" w:rsidP="00913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9130C2" w:rsidRPr="007220CE" w:rsidRDefault="009130C2" w:rsidP="009130C2"/>
    <w:p w:rsidR="009130C2" w:rsidRDefault="009130C2" w:rsidP="009130C2"/>
    <w:p w:rsidR="002D3E1E" w:rsidRPr="005C2F6B" w:rsidRDefault="002D3E1E" w:rsidP="002D3E1E">
      <w:pPr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5C2F6B">
        <w:rPr>
          <w:rFonts w:ascii="Times New Roman" w:hAnsi="Times New Roman" w:cs="Times New Roman"/>
          <w:b/>
          <w:bCs/>
          <w:spacing w:val="-6"/>
          <w:sz w:val="24"/>
          <w:szCs w:val="24"/>
        </w:rPr>
        <w:t>СХЕМА КУРСУ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викладача-</w:t>
      </w:r>
      <w:proofErr w:type="spellEnd"/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к.ф.н</w:t>
      </w:r>
      <w:proofErr w:type="spellEnd"/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Крайник О.В.</w:t>
      </w:r>
    </w:p>
    <w:p w:rsidR="002D3E1E" w:rsidRPr="005C2F6B" w:rsidRDefault="002D3E1E" w:rsidP="002D3E1E">
      <w:pPr>
        <w:rPr>
          <w:rFonts w:ascii="Times New Roman" w:hAnsi="Times New Roman" w:cs="Times New Roman"/>
          <w:sz w:val="24"/>
          <w:szCs w:val="24"/>
        </w:rPr>
      </w:pPr>
      <w:r w:rsidRPr="005C2F6B">
        <w:rPr>
          <w:rFonts w:ascii="Times New Roman" w:hAnsi="Times New Roman" w:cs="Times New Roman"/>
          <w:sz w:val="24"/>
          <w:szCs w:val="24"/>
        </w:rPr>
        <w:t>2020/2021 н. р., семестр 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126"/>
        <w:gridCol w:w="3260"/>
        <w:gridCol w:w="1560"/>
      </w:tblGrid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Тиждень/Дата</w:t>
            </w:r>
          </w:p>
        </w:tc>
        <w:tc>
          <w:tcPr>
            <w:tcW w:w="3969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Тема, план, тези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Форма діяльності</w:t>
            </w:r>
          </w:p>
        </w:tc>
        <w:tc>
          <w:tcPr>
            <w:tcW w:w="2126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</w:tc>
        <w:tc>
          <w:tcPr>
            <w:tcW w:w="32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Завдання, год.</w:t>
            </w: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блок 21. </w:t>
            </w:r>
          </w:p>
          <w:p w:rsidR="002D3E1E" w:rsidRPr="005C2F6B" w:rsidRDefault="002D3E1E" w:rsidP="009D6AF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Свята й подарунки. Придбання й пакування подарунка. Подарунки до дня народження та Різдва. Подарункові сертифікати. Весілля. Планування вечірки. Вечірка та запрошені на неї гості. Особові й присвійні займенники в давальному відмінку.  Порядок слів у реченні з додатками в знахідному й давальному відмінках. Вживання особових займенників у давальному й знахідному відмінку в реченні: порядок слів у реченні. Прийменник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von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 з модальним значенням.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1.09-4.09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41. 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Свята й подарунки. Придбання й пакування подарунка. Подарунки до дня народження та Різдва. Подарункові сертифікати. Весілля. Планування вечірки. Вечірка та запрошені на неї гості.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, с. 68-77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(4 год.)</w:t>
            </w:r>
          </w:p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1.09-4.09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7.09-11.09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42. 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Особові й присвійні займенники в давальному відмінку.  Порядок слів у реченні з додатками в знахідному й давальному відмінках. Вживання особових займенників у давальному й знахідному відмінку в реченні: порядок слів у реченні. Прийменник «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von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» з модальним значенням.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с. 146-155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(6 год.)</w:t>
            </w:r>
          </w:p>
          <w:p w:rsidR="002D3E1E" w:rsidRPr="005C2F6B" w:rsidRDefault="002D3E1E" w:rsidP="009D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7.09-11.09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блок 22. </w:t>
            </w:r>
          </w:p>
          <w:p w:rsidR="002D3E1E" w:rsidRPr="005C2F6B" w:rsidRDefault="002D3E1E" w:rsidP="009D6AF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вихідних. 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Рекомендації й реальність. Бажання. Пропозиції щодо організації дозвілля у вихідні дні. Заходи вихідного дня. Календар заходів: поради радіослухачам. Складносурядне речення з підрядним допустовим реченням: речення зі сполучником 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trotzdem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Умовний спосіб: утворення </w:t>
            </w:r>
            <w:proofErr w:type="spellStart"/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претеритуму</w:t>
            </w:r>
            <w:proofErr w:type="spellEnd"/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умовного способу від дієслів «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haben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sein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k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</w:t>
            </w:r>
            <w:proofErr w:type="spellStart"/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nnen</w:t>
            </w:r>
            <w:proofErr w:type="spellEnd"/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 Вживання кон’юнктиву ІІ для вираження побажання й пропозиції.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Змістовий модуль 43. </w:t>
            </w:r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Рекомендації й реальність. Бажання. Пропозиції щодо організації дозвілля у вихідні дні. Заходи вихідного дня. Календар заходів: поради радіослухачам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, с. 7-27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(4 год.)</w:t>
            </w:r>
          </w:p>
          <w:p w:rsidR="002D3E1E" w:rsidRPr="005C2F6B" w:rsidRDefault="002D3E1E" w:rsidP="009D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44. </w:t>
            </w:r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Складносурядне речення з підрядним допустовим реченням: </w:t>
            </w:r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речення зі сполучником </w:t>
            </w:r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trotzdem</w:t>
            </w:r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Умовний спосіб: утворення </w:t>
            </w:r>
            <w:proofErr w:type="spellStart"/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претеритуму</w:t>
            </w:r>
            <w:proofErr w:type="spellEnd"/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умовного способу від дієслів «</w:t>
            </w:r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haben</w:t>
            </w:r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sein</w:t>
            </w:r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k</w:t>
            </w:r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</w:t>
            </w:r>
            <w:proofErr w:type="spellStart"/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nnen</w:t>
            </w:r>
            <w:proofErr w:type="spellEnd"/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Вживання кон’юнктиву ІІ для вираження побажання й пропозиції.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, с. 82-91.</w:t>
            </w:r>
          </w:p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9D6A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(6 год.)</w:t>
            </w:r>
          </w:p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блок 23</w:t>
            </w:r>
          </w:p>
          <w:p w:rsidR="002D3E1E" w:rsidRPr="005C2F6B" w:rsidRDefault="002D3E1E" w:rsidP="009D6A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Світ речей. Блошині ринки. Універмаг. Торгівельні відділи універмагу. На ярмарку. 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Щомісячні статті витрат середньостатистичних німців.</w:t>
            </w:r>
            <w:r w:rsidRPr="005C2F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Мої улюблені речі. Відмінювання прикметника після неозначеного артикля (мішана відміна). Ступені порівняння прикметників. Вживання порівняльних часток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als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 і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wie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29.09-2.10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45. 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Світ товарів. Блошині ринки. Універмаг. Торгівельні відділи універмагу. На ярмарку. Щомісячні статті витрат середньостатистичних німців.</w:t>
            </w:r>
            <w:r w:rsidRPr="005C2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Мої улюблені речі.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, с. 18-27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(4 год.)</w:t>
            </w:r>
          </w:p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29.09-2.10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5.10-9.10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46. 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Відмінювання прикметника після неозначеного артикля (мішана відміна). Ступені порівняння прикметників. Вживання порівняльних часток «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als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» і «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, с. 92-101.</w:t>
            </w:r>
          </w:p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(6 год.)</w:t>
            </w:r>
          </w:p>
          <w:p w:rsidR="002D3E1E" w:rsidRPr="005C2F6B" w:rsidRDefault="002D3E1E" w:rsidP="009D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5.10-9.10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блок 24</w:t>
            </w:r>
          </w:p>
          <w:p w:rsidR="002D3E1E" w:rsidRPr="005C2F6B" w:rsidRDefault="002D3E1E" w:rsidP="009D6A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Комунікація. Пошта. Сучасні засоби комунікації.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Автовідповідач/голосова пошта. Мобільний телефон. Спосіб комунікації жінок і чоловіків. Пасивний стан. Утворення форм теперішнього часу. Відмінювання прикметника після означеного артикля (слабка відміна прикметника). Утворення прикметника за допомогою префікса </w:t>
            </w:r>
            <w:proofErr w:type="spellStart"/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</w:t>
            </w:r>
            <w:proofErr w:type="spellEnd"/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-.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12.10-16.10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47. 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Комунікація. Поштові відправлення. Сучасні засоби комунікації. Повідомлення на автовідповідач. Мобільний телефон. Спосіб комунікації жінок і чоловіків.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, с. 28-37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(4 год.)</w:t>
            </w:r>
          </w:p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48. 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Пасивний стан. Утворення форм теперішнього часу. Відмінювання прикметника після означеного артикля (слабка відміна прикметника). Словотвір: утворення прикметника за допомогою префікса </w:t>
            </w:r>
            <w:proofErr w:type="spellStart"/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</w:t>
            </w:r>
            <w:proofErr w:type="spellEnd"/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, с. 102-111.</w:t>
            </w:r>
          </w:p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(6 год.)</w:t>
            </w:r>
          </w:p>
          <w:p w:rsidR="002D3E1E" w:rsidRPr="005C2F6B" w:rsidRDefault="002D3E1E" w:rsidP="009D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блок 25</w:t>
            </w:r>
          </w:p>
          <w:p w:rsidR="002D3E1E" w:rsidRPr="005C2F6B" w:rsidRDefault="002D3E1E" w:rsidP="009D6AF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дорозі. Автомобільний транспорт. Орієнтування в місті. Підготовка й перевірка транспортного засобу перед початком руху. Радіоповідомлення: дорожні пригоди й прогноз погоди. Непорозуміння між учасниками дорожньо-транспортного руху.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Місто </w:t>
            </w:r>
            <w:proofErr w:type="spellStart"/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Фленсбург</w:t>
            </w:r>
            <w:proofErr w:type="spellEnd"/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Німеччині. Прийменники місця «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aus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von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in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bei</w:t>
            </w: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», </w:t>
            </w:r>
            <w:r w:rsidRPr="005C2F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am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vorbei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», 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bis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zu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durch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», «…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entlang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gegen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proofErr w:type="spellStart"/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ber</w:t>
            </w:r>
            <w:proofErr w:type="spellEnd"/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», «ü</w:t>
            </w:r>
            <w:proofErr w:type="spellStart"/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ber</w:t>
            </w:r>
            <w:proofErr w:type="spellEnd"/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um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herum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». Складносурядні речення зі сполучником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deshalb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». Словотвір: утворення прикметників за допомогою суфіксів –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bar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ig</w:t>
            </w:r>
            <w:proofErr w:type="spellEnd"/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isch</w:t>
            </w:r>
            <w:proofErr w:type="spellEnd"/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26.10-30.10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49. 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У дорозі. Автомобільний транспорт. Орієнтування в місті. Підготовка й перевірка транспортного засобу перед початком руху. Радіоповідомлення: дорожні пригоди й прогноз погоди. Непорозуміння між учасниками дорожньо-транспортного руху (пішоходами, велосипедистами й автомобілістами).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, с. 38-47.</w:t>
            </w:r>
          </w:p>
        </w:tc>
        <w:tc>
          <w:tcPr>
            <w:tcW w:w="3260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(4 год.)</w:t>
            </w: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26.10-30.10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2.11-6.11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50. 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Прийменники місця «</w:t>
            </w:r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aus</w:t>
            </w:r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von</w:t>
            </w:r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in</w:t>
            </w:r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bei</w:t>
            </w:r>
            <w:r w:rsidRPr="005C2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Pr="005C2F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vorbei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bis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durch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», «…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entlang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gegen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</w:t>
            </w:r>
            <w:proofErr w:type="spellEnd"/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», «ü</w:t>
            </w:r>
            <w:proofErr w:type="spellStart"/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</w:t>
            </w:r>
            <w:proofErr w:type="spellEnd"/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herum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». Складносурядні речення зі сполучником «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deshalb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». Словотвір: утворення прикметників за допомогою суфіксів –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bar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ig</w:t>
            </w:r>
            <w:proofErr w:type="spellEnd"/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isch</w:t>
            </w:r>
            <w:proofErr w:type="spellEnd"/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, с. 112-123.</w:t>
            </w:r>
          </w:p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2D3E1E" w:rsidRPr="005C2F6B" w:rsidRDefault="002D3E1E" w:rsidP="009D6A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(6 год.) </w:t>
            </w:r>
          </w:p>
          <w:p w:rsidR="002D3E1E" w:rsidRPr="005C2F6B" w:rsidRDefault="002D3E1E" w:rsidP="009D6A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2.11-6.11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блок 26</w:t>
            </w:r>
          </w:p>
          <w:p w:rsidR="002D3E1E" w:rsidRPr="005C2F6B" w:rsidRDefault="002D3E1E" w:rsidP="009D6A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Подорож в іншу країну. Планування подорожі. Розмова в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туристичній агенції. Замовлення подорожі. Готелі. Типи відпочинку. Види діяльності під час подорожей. Омріяна подорож. Подорож на повітряній кулі. Прийменники місця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an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auf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in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nach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». Прийменники часу. Прийменник «</w:t>
            </w:r>
            <w:proofErr w:type="spellStart"/>
            <w:r w:rsidRPr="005C2F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ohne</w:t>
            </w:r>
            <w:proofErr w:type="spellEnd"/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». Сильна відміна прикметників.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9.11-13.11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51.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Плани на відпустку. Планування подорожі. Типи подорожей. Готелі. Типи відпочинку. Види діяльності під час подорожей. Розмова в туристичній агенції. Замовлення подорожі. Омріяна подорож. Подорож на повітряній кулі. </w:t>
            </w:r>
          </w:p>
          <w:p w:rsidR="002D3E1E" w:rsidRPr="005C2F6B" w:rsidRDefault="002D3E1E" w:rsidP="009D6A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, с. 48-57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(4 год.)</w:t>
            </w:r>
          </w:p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9.11-13.11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52.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Прийменники місця «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nach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». Сильна відміна прикметників. Прийменники часу «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von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» +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, «ü</w:t>
            </w:r>
            <w:proofErr w:type="spellStart"/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</w:t>
            </w:r>
            <w:proofErr w:type="spellEnd"/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» + </w:t>
            </w:r>
            <w:proofErr w:type="spellStart"/>
            <w:r w:rsidRPr="005C2F6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Akk</w:t>
            </w:r>
            <w:proofErr w:type="spellEnd"/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. Прийменник «</w:t>
            </w:r>
            <w:proofErr w:type="spellStart"/>
            <w:r w:rsidRPr="005C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ohne</w:t>
            </w:r>
            <w:proofErr w:type="spellEnd"/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, с. 124-133.</w:t>
            </w:r>
          </w:p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(6 год.)</w:t>
            </w:r>
          </w:p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pStyle w:val="2"/>
              <w:outlineLvl w:val="1"/>
              <w:rPr>
                <w:rFonts w:ascii="Times New Roman" w:eastAsiaTheme="minorHAnsi" w:hAnsi="Times New Roman" w:cs="Times New Roman"/>
                <w:bCs w:val="0"/>
                <w:i w:val="0"/>
                <w:iCs w:val="0"/>
                <w:sz w:val="24"/>
                <w:szCs w:val="24"/>
                <w:lang w:val="uk-UA" w:eastAsia="en-US"/>
              </w:rPr>
            </w:pPr>
            <w:r w:rsidRPr="005C2F6B">
              <w:rPr>
                <w:rFonts w:ascii="Times New Roman" w:eastAsiaTheme="minorHAnsi" w:hAnsi="Times New Roman" w:cs="Times New Roman"/>
                <w:bCs w:val="0"/>
                <w:i w:val="0"/>
                <w:iCs w:val="0"/>
                <w:sz w:val="24"/>
                <w:szCs w:val="24"/>
                <w:lang w:val="uk-UA" w:eastAsia="en-US"/>
              </w:rPr>
              <w:t>Змістовий блок 19</w:t>
            </w:r>
          </w:p>
          <w:p w:rsidR="002D3E1E" w:rsidRPr="005C2F6B" w:rsidRDefault="002D3E1E" w:rsidP="009D6AF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 і фітнес. Погане самопочуття й поради. Види спорту. Подорожі й відпустка з можливістю опанувати певний вид спорту, спортивну гру. Важливість занять фізкультурою й поради фахівців. Зворотний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займенник. Зворотні дієслова. Поняття про керування дієслів y німецькій мові. Займенникові прислівники. 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23.11-27.11</w:t>
            </w:r>
          </w:p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37.</w:t>
            </w:r>
          </w:p>
          <w:p w:rsidR="002D3E1E" w:rsidRPr="005C2F6B" w:rsidRDefault="002D3E1E" w:rsidP="009D6AF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Спорт і фітнес. Погане самопочуття й поради. Види спорту. Подорожі й відпустка з можливістю опанувати певний вид спорту, спортивну гру. Телефонні розмови з організаторами цього виду відпочинку. Важливість занять фізкультурою й поради фахівців щодо щоденних занять фізкультурою.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, с.58-67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(4 год.)</w:t>
            </w:r>
          </w:p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30.12-4.12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38. 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Зворотний займенник. Зворотні дієслова. Поняття про керування дієслів в німецькій мові. Займенникові прислівники. Запитальні займенникові прислівники.</w:t>
            </w:r>
          </w:p>
          <w:p w:rsidR="002D3E1E" w:rsidRPr="005C2F6B" w:rsidRDefault="002D3E1E" w:rsidP="009D6AF2">
            <w:pPr>
              <w:pStyle w:val="2"/>
              <w:outlineLvl w:val="1"/>
              <w:rPr>
                <w:rFonts w:ascii="Times New Roman" w:eastAsiaTheme="minorHAnsi" w:hAnsi="Times New Roman" w:cs="Times New Roman"/>
                <w:bCs w:val="0"/>
                <w:i w:val="0"/>
                <w:iCs w:val="0"/>
                <w:sz w:val="24"/>
                <w:szCs w:val="24"/>
                <w:lang w:val="uk-UA" w:eastAsia="en-US"/>
              </w:rPr>
            </w:pPr>
            <w:r w:rsidRPr="005C2F6B">
              <w:rPr>
                <w:rFonts w:ascii="Times New Roman" w:eastAsiaTheme="minorHAnsi" w:hAnsi="Times New Roman" w:cs="Times New Roman"/>
                <w:bCs w:val="0"/>
                <w:i w:val="0"/>
                <w:iCs w:val="0"/>
                <w:sz w:val="24"/>
                <w:szCs w:val="24"/>
                <w:lang w:val="uk-UA" w:eastAsia="en-US"/>
              </w:rPr>
              <w:t>Змістовий блок 20</w:t>
            </w:r>
          </w:p>
          <w:p w:rsidR="002D3E1E" w:rsidRPr="005C2F6B" w:rsidRDefault="002D3E1E" w:rsidP="009D6AF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Освіта й кар’єрний ріст. Дитячі мрії та сьогодення. Система шкільної освіти в Німеччині й Україні. Підвищення кваліфікації. Вибір професії. Омріяна професія. Піна Буш і </w:t>
            </w:r>
            <w:proofErr w:type="spellStart"/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Вуппертальський</w:t>
            </w:r>
            <w:proofErr w:type="spellEnd"/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 танцю. Вживання модальних дієслів у </w:t>
            </w:r>
            <w:proofErr w:type="spellStart"/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претеритумі</w:t>
            </w:r>
            <w:proofErr w:type="spellEnd"/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Складнопідрядне речення з підрядним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з’ясувальним реченням. 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, с. 134-143.</w:t>
            </w:r>
          </w:p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(6 год.)</w:t>
            </w:r>
          </w:p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30.12-4.12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7.12-11.12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39. 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Освіта й кар’єрний ріст. Дитячі мрії та сьогодення. Система шкільної освіти в Німеччині й Україні. Підвищення кваліфікації. Вибір професії. Чинники, які впливають на вибір професії. Омріяна професія. Піна Буш і </w:t>
            </w:r>
            <w:proofErr w:type="spellStart"/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Вуппертальський</w:t>
            </w:r>
            <w:proofErr w:type="spellEnd"/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театр танцю.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, с. 68-77</w:t>
            </w:r>
            <w:r w:rsidRPr="005C2F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</w:tcPr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7.12-11.12</w:t>
            </w:r>
          </w:p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1E" w:rsidRPr="005C2F6B" w:rsidTr="009D6AF2">
        <w:tc>
          <w:tcPr>
            <w:tcW w:w="1242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14.12-20.12</w:t>
            </w:r>
          </w:p>
        </w:tc>
        <w:tc>
          <w:tcPr>
            <w:tcW w:w="3969" w:type="dxa"/>
          </w:tcPr>
          <w:p w:rsidR="002D3E1E" w:rsidRPr="005C2F6B" w:rsidRDefault="002D3E1E" w:rsidP="009D6AF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40. </w:t>
            </w:r>
            <w:proofErr w:type="spellStart"/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Претеритум</w:t>
            </w:r>
            <w:proofErr w:type="spellEnd"/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 модальних дієслів. Вживання модальних дієслів у </w:t>
            </w:r>
            <w:proofErr w:type="spellStart"/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претеритумі</w:t>
            </w:r>
            <w:proofErr w:type="spellEnd"/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. Складнопідрядне речення з підрядним з’ясувальним реченням.</w:t>
            </w:r>
          </w:p>
        </w:tc>
        <w:tc>
          <w:tcPr>
            <w:tcW w:w="1418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2126" w:type="dxa"/>
          </w:tcPr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5C2F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, с. 144-149.</w:t>
            </w:r>
          </w:p>
          <w:p w:rsidR="002D3E1E" w:rsidRPr="005C2F6B" w:rsidRDefault="002D3E1E" w:rsidP="009D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E1E" w:rsidRPr="005C2F6B" w:rsidRDefault="002D3E1E" w:rsidP="009D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1E" w:rsidRPr="005C2F6B" w:rsidRDefault="002D3E1E" w:rsidP="009D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6B">
              <w:rPr>
                <w:rFonts w:ascii="Times New Roman" w:hAnsi="Times New Roman" w:cs="Times New Roman"/>
                <w:sz w:val="24"/>
                <w:szCs w:val="24"/>
              </w:rPr>
              <w:t>14.12-20.12</w:t>
            </w:r>
          </w:p>
        </w:tc>
      </w:tr>
    </w:tbl>
    <w:p w:rsidR="002D3E1E" w:rsidRPr="005C2F6B" w:rsidRDefault="002D3E1E" w:rsidP="002D3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E1E" w:rsidRPr="005C2F6B" w:rsidRDefault="002D3E1E" w:rsidP="002D3E1E">
      <w:pPr>
        <w:rPr>
          <w:rFonts w:ascii="Times New Roman" w:hAnsi="Times New Roman" w:cs="Times New Roman"/>
          <w:sz w:val="24"/>
          <w:szCs w:val="24"/>
        </w:rPr>
      </w:pPr>
    </w:p>
    <w:p w:rsidR="002D3E1E" w:rsidRPr="005C2F6B" w:rsidRDefault="002D3E1E" w:rsidP="002D3E1E">
      <w:pPr>
        <w:rPr>
          <w:rFonts w:ascii="Times New Roman" w:hAnsi="Times New Roman" w:cs="Times New Roman"/>
          <w:sz w:val="24"/>
          <w:szCs w:val="24"/>
        </w:rPr>
      </w:pPr>
    </w:p>
    <w:p w:rsidR="00D8250F" w:rsidRDefault="00D8250F"/>
    <w:sectPr w:rsidR="00D8250F" w:rsidSect="00C36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FCB1025"/>
    <w:multiLevelType w:val="hybridMultilevel"/>
    <w:tmpl w:val="13A64FC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85532A"/>
    <w:multiLevelType w:val="hybridMultilevel"/>
    <w:tmpl w:val="71BC972A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104A4E"/>
    <w:multiLevelType w:val="hybridMultilevel"/>
    <w:tmpl w:val="19D8CD80"/>
    <w:lvl w:ilvl="0" w:tplc="52F29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9566AB7"/>
    <w:multiLevelType w:val="hybridMultilevel"/>
    <w:tmpl w:val="89503DAE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693654"/>
    <w:multiLevelType w:val="hybridMultilevel"/>
    <w:tmpl w:val="B720C882"/>
    <w:name w:val="WW8Num133"/>
    <w:lvl w:ilvl="0" w:tplc="94F606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6D31D0"/>
    <w:multiLevelType w:val="hybridMultilevel"/>
    <w:tmpl w:val="13F61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B582B"/>
    <w:multiLevelType w:val="hybridMultilevel"/>
    <w:tmpl w:val="B8FC4CF0"/>
    <w:lvl w:ilvl="0" w:tplc="0422000F">
      <w:start w:val="8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5B5417"/>
    <w:multiLevelType w:val="hybridMultilevel"/>
    <w:tmpl w:val="8E221D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290DB7"/>
    <w:multiLevelType w:val="hybridMultilevel"/>
    <w:tmpl w:val="C42C6CB8"/>
    <w:name w:val="WW8Num62"/>
    <w:lvl w:ilvl="0" w:tplc="712AE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C153EA"/>
    <w:multiLevelType w:val="hybridMultilevel"/>
    <w:tmpl w:val="4BBCDE8A"/>
    <w:lvl w:ilvl="0" w:tplc="0422000F">
      <w:start w:val="3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287BD2"/>
    <w:multiLevelType w:val="hybridMultilevel"/>
    <w:tmpl w:val="3FBEED7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2C7F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14"/>
  </w:num>
  <w:num w:numId="12">
    <w:abstractNumId w:val="10"/>
  </w:num>
  <w:num w:numId="13">
    <w:abstractNumId w:val="15"/>
  </w:num>
  <w:num w:numId="14">
    <w:abstractNumId w:val="8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C2"/>
    <w:rsid w:val="00093E4E"/>
    <w:rsid w:val="000D2723"/>
    <w:rsid w:val="00110E2E"/>
    <w:rsid w:val="00193FFD"/>
    <w:rsid w:val="001A324A"/>
    <w:rsid w:val="001D4625"/>
    <w:rsid w:val="0023693A"/>
    <w:rsid w:val="002A11C8"/>
    <w:rsid w:val="002D3E1E"/>
    <w:rsid w:val="002E4ECB"/>
    <w:rsid w:val="003058FE"/>
    <w:rsid w:val="003C795C"/>
    <w:rsid w:val="003D08DA"/>
    <w:rsid w:val="00411903"/>
    <w:rsid w:val="005B1D44"/>
    <w:rsid w:val="00655A21"/>
    <w:rsid w:val="00714F0A"/>
    <w:rsid w:val="007220CE"/>
    <w:rsid w:val="00766F9B"/>
    <w:rsid w:val="00776AB3"/>
    <w:rsid w:val="007D4CA6"/>
    <w:rsid w:val="00842FE2"/>
    <w:rsid w:val="0085228A"/>
    <w:rsid w:val="00883E7A"/>
    <w:rsid w:val="009130C2"/>
    <w:rsid w:val="009335C6"/>
    <w:rsid w:val="00952C27"/>
    <w:rsid w:val="009927CA"/>
    <w:rsid w:val="009D6AF2"/>
    <w:rsid w:val="00A847B4"/>
    <w:rsid w:val="00A853C1"/>
    <w:rsid w:val="00AB64A4"/>
    <w:rsid w:val="00AF5560"/>
    <w:rsid w:val="00B46D67"/>
    <w:rsid w:val="00BD4587"/>
    <w:rsid w:val="00BF4C74"/>
    <w:rsid w:val="00C11CAF"/>
    <w:rsid w:val="00C36AB8"/>
    <w:rsid w:val="00C60997"/>
    <w:rsid w:val="00C83073"/>
    <w:rsid w:val="00CE28BE"/>
    <w:rsid w:val="00CE34A8"/>
    <w:rsid w:val="00D24035"/>
    <w:rsid w:val="00D652E9"/>
    <w:rsid w:val="00D714F4"/>
    <w:rsid w:val="00D8250F"/>
    <w:rsid w:val="00D900C6"/>
    <w:rsid w:val="00DB43AD"/>
    <w:rsid w:val="00DD6BF8"/>
    <w:rsid w:val="00E14F61"/>
    <w:rsid w:val="00EE5E3C"/>
    <w:rsid w:val="00F06222"/>
    <w:rsid w:val="00F47173"/>
    <w:rsid w:val="00F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C2"/>
  </w:style>
  <w:style w:type="paragraph" w:styleId="2">
    <w:name w:val="heading 2"/>
    <w:basedOn w:val="a"/>
    <w:next w:val="a"/>
    <w:link w:val="20"/>
    <w:qFormat/>
    <w:rsid w:val="002D3E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30C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130C2"/>
    <w:pPr>
      <w:ind w:left="720"/>
      <w:contextualSpacing/>
    </w:pPr>
  </w:style>
  <w:style w:type="paragraph" w:styleId="a6">
    <w:name w:val="Body Text"/>
    <w:basedOn w:val="a"/>
    <w:link w:val="a7"/>
    <w:rsid w:val="009130C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9130C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9130C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13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913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vts6">
    <w:name w:val="rvts6"/>
    <w:basedOn w:val="a0"/>
    <w:rsid w:val="009130C2"/>
    <w:rPr>
      <w:rFonts w:ascii="Times New Roman" w:hAnsi="Times New Roman" w:cs="Times New Roman"/>
      <w:spacing w:val="-15"/>
      <w:sz w:val="28"/>
      <w:szCs w:val="28"/>
    </w:rPr>
  </w:style>
  <w:style w:type="paragraph" w:customStyle="1" w:styleId="rvps3">
    <w:name w:val="rvps3"/>
    <w:basedOn w:val="a"/>
    <w:rsid w:val="009130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qFormat/>
    <w:rsid w:val="009130C2"/>
    <w:pPr>
      <w:suppressAutoHyphens/>
      <w:ind w:left="720"/>
    </w:pPr>
    <w:rPr>
      <w:rFonts w:ascii="Calibri" w:eastAsia="Times New Roman" w:hAnsi="Calibri" w:cs="Times New Roman"/>
      <w:lang w:val="ru-RU" w:eastAsia="ar-SA"/>
    </w:rPr>
  </w:style>
  <w:style w:type="paragraph" w:customStyle="1" w:styleId="21">
    <w:name w:val="Основной текст 21"/>
    <w:basedOn w:val="a"/>
    <w:rsid w:val="009130C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b">
    <w:name w:val="footer"/>
    <w:basedOn w:val="a"/>
    <w:link w:val="ac"/>
    <w:uiPriority w:val="99"/>
    <w:rsid w:val="008522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5228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2D3E1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C2"/>
  </w:style>
  <w:style w:type="paragraph" w:styleId="2">
    <w:name w:val="heading 2"/>
    <w:basedOn w:val="a"/>
    <w:next w:val="a"/>
    <w:link w:val="20"/>
    <w:qFormat/>
    <w:rsid w:val="002D3E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30C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130C2"/>
    <w:pPr>
      <w:ind w:left="720"/>
      <w:contextualSpacing/>
    </w:pPr>
  </w:style>
  <w:style w:type="paragraph" w:styleId="a6">
    <w:name w:val="Body Text"/>
    <w:basedOn w:val="a"/>
    <w:link w:val="a7"/>
    <w:rsid w:val="009130C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9130C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9130C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13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913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vts6">
    <w:name w:val="rvts6"/>
    <w:basedOn w:val="a0"/>
    <w:rsid w:val="009130C2"/>
    <w:rPr>
      <w:rFonts w:ascii="Times New Roman" w:hAnsi="Times New Roman" w:cs="Times New Roman"/>
      <w:spacing w:val="-15"/>
      <w:sz w:val="28"/>
      <w:szCs w:val="28"/>
    </w:rPr>
  </w:style>
  <w:style w:type="paragraph" w:customStyle="1" w:styleId="rvps3">
    <w:name w:val="rvps3"/>
    <w:basedOn w:val="a"/>
    <w:rsid w:val="009130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qFormat/>
    <w:rsid w:val="009130C2"/>
    <w:pPr>
      <w:suppressAutoHyphens/>
      <w:ind w:left="720"/>
    </w:pPr>
    <w:rPr>
      <w:rFonts w:ascii="Calibri" w:eastAsia="Times New Roman" w:hAnsi="Calibri" w:cs="Times New Roman"/>
      <w:lang w:val="ru-RU" w:eastAsia="ar-SA"/>
    </w:rPr>
  </w:style>
  <w:style w:type="paragraph" w:customStyle="1" w:styleId="21">
    <w:name w:val="Основной текст 21"/>
    <w:basedOn w:val="a"/>
    <w:rsid w:val="009130C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b">
    <w:name w:val="footer"/>
    <w:basedOn w:val="a"/>
    <w:link w:val="ac"/>
    <w:uiPriority w:val="99"/>
    <w:rsid w:val="008522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5228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2D3E1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me-programm.de/ab/boerse/a_13.htm" TargetMode="External"/><Relationship Id="rId13" Type="http://schemas.openxmlformats.org/officeDocument/2006/relationships/hyperlink" Target="http://www.deutsch-als-fremdsprache.de/daf-uebungen/" TargetMode="External"/><Relationship Id="rId18" Type="http://schemas.openxmlformats.org/officeDocument/2006/relationships/hyperlink" Target="http://www.gigers.com/matthias/schule/grammatik.html" TargetMode="External"/><Relationship Id="rId26" Type="http://schemas.openxmlformats.org/officeDocument/2006/relationships/hyperlink" Target="http://www.kipri-kdm.ch/wb/pages/uebungen-deutsch.php" TargetMode="External"/><Relationship Id="rId39" Type="http://schemas.openxmlformats.org/officeDocument/2006/relationships/hyperlink" Target="http://www.slideshare.net/LearnOverIP/trennbare-verben-271025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utenberg.org/wiki/Main_Page" TargetMode="External"/><Relationship Id="rId34" Type="http://schemas.openxmlformats.org/officeDocument/2006/relationships/hyperlink" Target="http://www.staff.amu.edu.pl/~taborek/grammatik/index.html" TargetMode="External"/><Relationship Id="rId42" Type="http://schemas.openxmlformats.org/officeDocument/2006/relationships/hyperlink" Target="http://itunes.apple.com/de/app/lernabenteuer-deutsch-das/id480129579?mt=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lingua.lnu.edu.ua/course/druha-mova-nimetska" TargetMode="External"/><Relationship Id="rId12" Type="http://schemas.openxmlformats.org/officeDocument/2006/relationships/hyperlink" Target="http://dafspiele.edublogs.org/" TargetMode="External"/><Relationship Id="rId17" Type="http://schemas.openxmlformats.org/officeDocument/2006/relationships/hyperlink" Target="http://www.deutsch-portal.com/Deutsch-lernen-mit-Materialien.html" TargetMode="External"/><Relationship Id="rId25" Type="http://schemas.openxmlformats.org/officeDocument/2006/relationships/hyperlink" Target="https://kahoot.com/" TargetMode="External"/><Relationship Id="rId33" Type="http://schemas.openxmlformats.org/officeDocument/2006/relationships/hyperlink" Target="http://www.schubert-verlag.de/aufgaben/" TargetMode="External"/><Relationship Id="rId38" Type="http://schemas.openxmlformats.org/officeDocument/2006/relationships/hyperlink" Target="http://www.pasch-net.de/pas/cls/leh/deindex.htm" TargetMode="External"/><Relationship Id="rId46" Type="http://schemas.openxmlformats.org/officeDocument/2006/relationships/hyperlink" Target="http://www.lebenshilfe.de/wDeutsch/in_leichter_sprache/frankfurter-gespraeche/index.%20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w.de" TargetMode="External"/><Relationship Id="rId20" Type="http://schemas.openxmlformats.org/officeDocument/2006/relationships/hyperlink" Target="http://www.grammatiktraining.de/uebungen.html" TargetMode="External"/><Relationship Id="rId29" Type="http://schemas.openxmlformats.org/officeDocument/2006/relationships/hyperlink" Target="http://www.learn-german-online.net/learning-german-resouces/grammatik.htm" TargetMode="External"/><Relationship Id="rId41" Type="http://schemas.openxmlformats.org/officeDocument/2006/relationships/hyperlink" Target="http://www.booksbaum.de/booksbaum_neuerscheinungen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rmany-iran.com/deutsch-%C3%BCbungen.htm" TargetMode="External"/><Relationship Id="rId24" Type="http://schemas.openxmlformats.org/officeDocument/2006/relationships/hyperlink" Target="http://www.ids-mannheim.de/gra/grammis.html" TargetMode="External"/><Relationship Id="rId32" Type="http://schemas.openxmlformats.org/officeDocument/2006/relationships/hyperlink" Target="http://www.podcast.de/" TargetMode="External"/><Relationship Id="rId37" Type="http://schemas.openxmlformats.org/officeDocument/2006/relationships/hyperlink" Target="http://www.duden.de" TargetMode="External"/><Relationship Id="rId40" Type="http://schemas.openxmlformats.org/officeDocument/2006/relationships/hyperlink" Target="http://www.booksbaum.de/booksbaum_wissenschaftsdeutsch.htm" TargetMode="External"/><Relationship Id="rId45" Type="http://schemas.openxmlformats.org/officeDocument/2006/relationships/hyperlink" Target="http://newsletter.dw-world.de/re?l=ew7pg6If6syzqI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utsch-lernen.com/d_index.php" TargetMode="External"/><Relationship Id="rId23" Type="http://schemas.openxmlformats.org/officeDocument/2006/relationships/hyperlink" Target="http://www.hueber.de/schritte-international-neu/" TargetMode="External"/><Relationship Id="rId28" Type="http://schemas.openxmlformats.org/officeDocument/2006/relationships/hyperlink" Target="http://www.klett-langenscheidt.de" TargetMode="External"/><Relationship Id="rId36" Type="http://schemas.openxmlformats.org/officeDocument/2006/relationships/hyperlink" Target="http://www.bild.de" TargetMode="External"/><Relationship Id="rId10" Type="http://schemas.openxmlformats.org/officeDocument/2006/relationships/hyperlink" Target="http://deutsch.interaktiv.prv.pl/" TargetMode="External"/><Relationship Id="rId19" Type="http://schemas.openxmlformats.org/officeDocument/2006/relationships/hyperlink" Target="http://www.goethe.de/" TargetMode="External"/><Relationship Id="rId31" Type="http://schemas.openxmlformats.org/officeDocument/2006/relationships/hyperlink" Target="http://libros-en-pdf.com/libros/deutsch-%C3%BCbungen-b2-cornelsen.html" TargetMode="External"/><Relationship Id="rId44" Type="http://schemas.openxmlformats.org/officeDocument/2006/relationships/hyperlink" Target="http://www.alumniportal-deutschland.org/index-d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rnelia.siteware.ch/grammatik/" TargetMode="External"/><Relationship Id="rId14" Type="http://schemas.openxmlformats.org/officeDocument/2006/relationships/hyperlink" Target="http://www.deutschlern.net" TargetMode="External"/><Relationship Id="rId22" Type="http://schemas.openxmlformats.org/officeDocument/2006/relationships/hyperlink" Target="http://www.hueber.de/deutsch-als-fremdsprache/" TargetMode="External"/><Relationship Id="rId27" Type="http://schemas.openxmlformats.org/officeDocument/2006/relationships/hyperlink" Target="http://www.land-der-woerter.de/lernen/" TargetMode="External"/><Relationship Id="rId30" Type="http://schemas.openxmlformats.org/officeDocument/2006/relationships/hyperlink" Target="http://www.lexas.net/laender/europa/deutschland/index.asp" TargetMode="External"/><Relationship Id="rId35" Type="http://schemas.openxmlformats.org/officeDocument/2006/relationships/hyperlink" Target="http://www.vitaminde.de/daf" TargetMode="External"/><Relationship Id="rId43" Type="http://schemas.openxmlformats.org/officeDocument/2006/relationships/hyperlink" Target="http://www.chancen-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83CF-F7E4-4AE9-83D8-F876728D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33687</Words>
  <Characters>19202</Characters>
  <Application>Microsoft Office Word</Application>
  <DocSecurity>0</DocSecurity>
  <Lines>160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</dc:creator>
  <cp:lastModifiedBy>ЩЛ</cp:lastModifiedBy>
  <cp:revision>5</cp:revision>
  <dcterms:created xsi:type="dcterms:W3CDTF">2020-09-29T16:53:00Z</dcterms:created>
  <dcterms:modified xsi:type="dcterms:W3CDTF">2020-09-29T16:58:00Z</dcterms:modified>
</cp:coreProperties>
</file>