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FE" w:rsidRDefault="000D40FE" w:rsidP="006D539B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B14502">
        <w:rPr>
          <w:rFonts w:ascii="Garamond" w:eastAsia="Times New Roman" w:hAnsi="Garamond" w:cs="Garamond"/>
          <w:b/>
          <w:color w:val="000000"/>
          <w:sz w:val="28"/>
          <w:szCs w:val="28"/>
        </w:rPr>
        <w:t>Іноземних мов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B14502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Французької філології</w:t>
      </w: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6D539B" w:rsidRDefault="00B75914" w:rsidP="002350CD">
      <w:pPr>
        <w:spacing w:after="0"/>
        <w:ind w:left="5245" w:hanging="115"/>
        <w:jc w:val="both"/>
        <w:rPr>
          <w:rFonts w:ascii="Times New Roman" w:hAnsi="Times New Roman"/>
          <w:sz w:val="24"/>
          <w:szCs w:val="24"/>
        </w:rPr>
      </w:pPr>
      <w:r w:rsidRPr="006D539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2350CD" w:rsidRPr="006D539B">
        <w:rPr>
          <w:rFonts w:ascii="Times New Roman" w:hAnsi="Times New Roman"/>
          <w:sz w:val="24"/>
          <w:szCs w:val="24"/>
        </w:rPr>
        <w:t>французької філології</w:t>
      </w:r>
    </w:p>
    <w:p w:rsidR="00B75914" w:rsidRPr="006D539B" w:rsidRDefault="002350CD" w:rsidP="002350CD">
      <w:pPr>
        <w:spacing w:after="0"/>
        <w:ind w:left="5245" w:hanging="115"/>
        <w:jc w:val="both"/>
        <w:rPr>
          <w:rFonts w:ascii="Times New Roman" w:hAnsi="Times New Roman"/>
          <w:sz w:val="24"/>
          <w:szCs w:val="24"/>
        </w:rPr>
      </w:pPr>
      <w:r w:rsidRPr="006D539B">
        <w:rPr>
          <w:rFonts w:ascii="Times New Roman" w:hAnsi="Times New Roman"/>
          <w:sz w:val="24"/>
          <w:szCs w:val="24"/>
        </w:rPr>
        <w:t>Ф</w:t>
      </w:r>
      <w:r w:rsidR="00B75914" w:rsidRPr="006D539B">
        <w:rPr>
          <w:rFonts w:ascii="Times New Roman" w:hAnsi="Times New Roman"/>
          <w:sz w:val="24"/>
          <w:szCs w:val="24"/>
        </w:rPr>
        <w:t xml:space="preserve">акультету </w:t>
      </w:r>
      <w:r w:rsidRPr="006D539B">
        <w:rPr>
          <w:rFonts w:ascii="Times New Roman" w:hAnsi="Times New Roman"/>
          <w:sz w:val="24"/>
          <w:szCs w:val="24"/>
        </w:rPr>
        <w:t>іноземних мов</w:t>
      </w:r>
    </w:p>
    <w:p w:rsidR="00B75914" w:rsidRPr="00CE03B1" w:rsidRDefault="00B75914" w:rsidP="002350CD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  <w:r w:rsidRPr="006D539B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Default="00B75914" w:rsidP="00D50EC9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D50EC9" w:rsidRPr="00C53ACC">
        <w:rPr>
          <w:rFonts w:ascii="Times New Roman" w:hAnsi="Times New Roman"/>
          <w:sz w:val="24"/>
          <w:szCs w:val="24"/>
          <w:lang w:val="ru-RU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 w:rsidR="00D50EC9" w:rsidRPr="00C53ACC">
        <w:rPr>
          <w:rFonts w:ascii="Times New Roman" w:hAnsi="Times New Roman"/>
          <w:sz w:val="24"/>
          <w:szCs w:val="24"/>
          <w:lang w:val="ru-RU"/>
        </w:rPr>
        <w:t>30</w:t>
      </w:r>
      <w:r w:rsidR="006D539B">
        <w:rPr>
          <w:rFonts w:ascii="Times New Roman" w:hAnsi="Times New Roman"/>
          <w:sz w:val="24"/>
          <w:szCs w:val="24"/>
        </w:rPr>
        <w:t xml:space="preserve"> </w:t>
      </w:r>
      <w:r w:rsidR="00D50EC9">
        <w:rPr>
          <w:rFonts w:ascii="Times New Roman" w:hAnsi="Times New Roman"/>
          <w:sz w:val="24"/>
          <w:szCs w:val="24"/>
        </w:rPr>
        <w:t>серпня</w:t>
      </w:r>
      <w:r w:rsidRPr="00CE03B1">
        <w:rPr>
          <w:rFonts w:ascii="Times New Roman" w:hAnsi="Times New Roman"/>
          <w:sz w:val="24"/>
          <w:szCs w:val="24"/>
        </w:rPr>
        <w:t xml:space="preserve"> 20</w:t>
      </w:r>
      <w:r w:rsidR="006D539B">
        <w:rPr>
          <w:rFonts w:ascii="Times New Roman" w:hAnsi="Times New Roman"/>
          <w:sz w:val="24"/>
          <w:szCs w:val="24"/>
        </w:rPr>
        <w:t>2</w:t>
      </w:r>
      <w:r w:rsidR="00D50EC9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D50EC9" w:rsidRDefault="00D50EC9" w:rsidP="00D50EC9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</w:p>
    <w:p w:rsidR="00B75914" w:rsidRDefault="006D539B" w:rsidP="00D50EC9">
      <w:pPr>
        <w:spacing w:after="0"/>
        <w:ind w:left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В,о</w:t>
      </w:r>
      <w:proofErr w:type="spellEnd"/>
      <w:r>
        <w:rPr>
          <w:rFonts w:ascii="Times New Roman" w:hAnsi="Times New Roman"/>
          <w:sz w:val="24"/>
          <w:szCs w:val="24"/>
        </w:rPr>
        <w:t>. з</w:t>
      </w:r>
      <w:r w:rsidR="00B75914">
        <w:rPr>
          <w:rFonts w:ascii="Times New Roman" w:hAnsi="Times New Roman"/>
          <w:sz w:val="24"/>
          <w:szCs w:val="24"/>
        </w:rPr>
        <w:t>авідувач</w:t>
      </w:r>
      <w:r>
        <w:rPr>
          <w:rFonts w:ascii="Times New Roman" w:hAnsi="Times New Roman"/>
          <w:sz w:val="24"/>
          <w:szCs w:val="24"/>
        </w:rPr>
        <w:t>а</w:t>
      </w:r>
      <w:r w:rsidR="00B75914">
        <w:rPr>
          <w:rFonts w:ascii="Times New Roman" w:hAnsi="Times New Roman"/>
          <w:sz w:val="24"/>
          <w:szCs w:val="24"/>
        </w:rPr>
        <w:t xml:space="preserve"> кафедри </w:t>
      </w:r>
      <w:r>
        <w:rPr>
          <w:rFonts w:ascii="Times New Roman" w:hAnsi="Times New Roman"/>
          <w:sz w:val="24"/>
          <w:szCs w:val="24"/>
        </w:rPr>
        <w:t xml:space="preserve">__________________ доц. </w:t>
      </w:r>
      <w:proofErr w:type="spellStart"/>
      <w:r>
        <w:rPr>
          <w:rFonts w:ascii="Times New Roman" w:hAnsi="Times New Roman"/>
          <w:sz w:val="24"/>
          <w:szCs w:val="24"/>
        </w:rPr>
        <w:t>Піскозуб</w:t>
      </w:r>
      <w:proofErr w:type="spellEnd"/>
      <w:r>
        <w:rPr>
          <w:rFonts w:ascii="Times New Roman" w:hAnsi="Times New Roman"/>
          <w:sz w:val="24"/>
          <w:szCs w:val="24"/>
        </w:rPr>
        <w:t xml:space="preserve"> З.Ф.</w:t>
      </w:r>
    </w:p>
    <w:p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50EC9" w:rsidRDefault="00D50EC9" w:rsidP="00B75914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14502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B75914" w:rsidRPr="00185B77" w:rsidRDefault="000D40FE" w:rsidP="00185B77">
      <w:pPr>
        <w:jc w:val="center"/>
        <w:rPr>
          <w:rFonts w:ascii="Times New Roman" w:hAnsi="Times New Roman"/>
          <w:b/>
          <w:sz w:val="28"/>
          <w:szCs w:val="28"/>
        </w:rPr>
      </w:pPr>
      <w:r w:rsidRPr="00185B77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237517">
        <w:rPr>
          <w:rFonts w:ascii="Times New Roman" w:hAnsi="Times New Roman"/>
          <w:b/>
          <w:sz w:val="28"/>
          <w:szCs w:val="28"/>
          <w:lang w:eastAsia="ru-RU"/>
        </w:rPr>
        <w:t>Ділова</w:t>
      </w:r>
      <w:r w:rsidR="00185B77" w:rsidRPr="00185B77">
        <w:rPr>
          <w:rFonts w:ascii="Times New Roman" w:hAnsi="Times New Roman"/>
          <w:b/>
          <w:sz w:val="28"/>
          <w:szCs w:val="28"/>
          <w:lang w:eastAsia="ru-RU"/>
        </w:rPr>
        <w:t xml:space="preserve"> французьк</w:t>
      </w:r>
      <w:r w:rsidR="00237517">
        <w:rPr>
          <w:rFonts w:ascii="Times New Roman" w:hAnsi="Times New Roman"/>
          <w:b/>
          <w:sz w:val="28"/>
          <w:szCs w:val="28"/>
          <w:lang w:eastAsia="ru-RU"/>
        </w:rPr>
        <w:t>а мова</w:t>
      </w:r>
      <w:r w:rsidRPr="00185B77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B75914" w:rsidRPr="00185B77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</w:p>
    <w:p w:rsidR="002350CD" w:rsidRDefault="00B75914" w:rsidP="003A39E3">
      <w:pPr>
        <w:pStyle w:val="1"/>
        <w:ind w:left="90" w:hanging="90"/>
        <w:rPr>
          <w:rFonts w:ascii="Times New Roman" w:hAnsi="Times New Roman"/>
          <w:b/>
          <w:color w:val="000000"/>
          <w:sz w:val="28"/>
          <w:szCs w:val="28"/>
        </w:rPr>
      </w:pPr>
      <w:r w:rsidRPr="00185B77">
        <w:rPr>
          <w:rFonts w:ascii="Times New Roman" w:hAnsi="Times New Roman"/>
          <w:b/>
          <w:color w:val="000000"/>
          <w:sz w:val="28"/>
          <w:szCs w:val="28"/>
        </w:rPr>
        <w:t>що викладається в межах ОПП (ОПН)</w:t>
      </w:r>
    </w:p>
    <w:p w:rsidR="002350CD" w:rsidRDefault="002350CD" w:rsidP="002350CD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(бакалаврського)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освітньо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-наукового</w:t>
      </w: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 рівня вищої освіти </w:t>
      </w:r>
    </w:p>
    <w:p w:rsidR="002350CD" w:rsidRDefault="00B75914" w:rsidP="002350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5B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50CD">
        <w:rPr>
          <w:rFonts w:ascii="Times New Roman" w:hAnsi="Times New Roman"/>
          <w:b/>
          <w:color w:val="000000"/>
          <w:sz w:val="32"/>
          <w:szCs w:val="32"/>
        </w:rPr>
        <w:t>для здобувачів зі</w:t>
      </w:r>
      <w:r w:rsidR="002350CD" w:rsidRPr="00B75914">
        <w:rPr>
          <w:rFonts w:ascii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2350CD">
        <w:rPr>
          <w:rFonts w:ascii="Times New Roman" w:hAnsi="Times New Roman"/>
          <w:b/>
          <w:color w:val="000000"/>
          <w:sz w:val="28"/>
          <w:szCs w:val="28"/>
        </w:rPr>
        <w:t xml:space="preserve">035 Філологія </w:t>
      </w:r>
    </w:p>
    <w:p w:rsidR="003A39E3" w:rsidRPr="00237517" w:rsidRDefault="002350CD" w:rsidP="002350C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спеціалізації </w:t>
      </w:r>
      <w:r w:rsidR="003A39E3" w:rsidRPr="003A39E3">
        <w:rPr>
          <w:rFonts w:ascii="Times New Roman" w:hAnsi="Times New Roman"/>
          <w:b/>
          <w:sz w:val="28"/>
          <w:szCs w:val="28"/>
        </w:rPr>
        <w:t>«Романські мови та література (переклад включно)</w:t>
      </w:r>
      <w:r w:rsidR="00237517" w:rsidRPr="00237517">
        <w:rPr>
          <w:rFonts w:ascii="Times New Roman" w:hAnsi="Times New Roman"/>
          <w:szCs w:val="24"/>
        </w:rPr>
        <w:t xml:space="preserve"> </w:t>
      </w:r>
      <w:r w:rsidR="00237517">
        <w:rPr>
          <w:rFonts w:ascii="Times New Roman" w:hAnsi="Times New Roman"/>
          <w:szCs w:val="24"/>
        </w:rPr>
        <w:t xml:space="preserve">                </w:t>
      </w:r>
      <w:r w:rsidR="00237517" w:rsidRPr="00237517">
        <w:rPr>
          <w:rFonts w:ascii="Times New Roman" w:hAnsi="Times New Roman"/>
          <w:b/>
          <w:sz w:val="28"/>
          <w:szCs w:val="28"/>
        </w:rPr>
        <w:t>Перша - французька: французька та англійська мови та література»</w:t>
      </w:r>
      <w:r w:rsidR="003A39E3" w:rsidRPr="00237517">
        <w:rPr>
          <w:rFonts w:ascii="Times New Roman" w:hAnsi="Times New Roman"/>
          <w:b/>
          <w:sz w:val="28"/>
          <w:szCs w:val="28"/>
        </w:rPr>
        <w:t xml:space="preserve">.  </w:t>
      </w:r>
    </w:p>
    <w:p w:rsidR="00B75914" w:rsidRDefault="00B75914" w:rsidP="00185B77">
      <w:pPr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D539B" w:rsidRDefault="006D539B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D539B" w:rsidRDefault="006D539B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DA10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A6169" w:rsidRDefault="00B75914" w:rsidP="0023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14502">
        <w:rPr>
          <w:rFonts w:ascii="Times New Roman" w:eastAsia="Times New Roman" w:hAnsi="Times New Roman"/>
          <w:b/>
          <w:sz w:val="24"/>
          <w:szCs w:val="24"/>
        </w:rPr>
        <w:t>202</w:t>
      </w:r>
      <w:r w:rsidR="00D50EC9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D50EC9" w:rsidRDefault="00D50EC9" w:rsidP="0023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0EC9" w:rsidRPr="002350CD" w:rsidRDefault="00D50EC9" w:rsidP="0023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09" w:type="dxa"/>
        <w:tblLayout w:type="fixed"/>
        <w:tblLook w:val="0000" w:firstRow="0" w:lastRow="0" w:firstColumn="0" w:lastColumn="0" w:noHBand="0" w:noVBand="0"/>
      </w:tblPr>
      <w:tblGrid>
        <w:gridCol w:w="2405"/>
        <w:gridCol w:w="7904"/>
      </w:tblGrid>
      <w:tr w:rsidR="006A616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461FC9" w:rsidRDefault="006A6169" w:rsidP="00237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37517" w:rsidRPr="00461FC9">
              <w:rPr>
                <w:rFonts w:ascii="Times New Roman" w:hAnsi="Times New Roman"/>
                <w:sz w:val="24"/>
                <w:szCs w:val="24"/>
                <w:lang w:eastAsia="ru-RU"/>
              </w:rPr>
              <w:t>Ділова</w:t>
            </w:r>
            <w:r w:rsidR="00185B77" w:rsidRPr="00461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французьк</w:t>
            </w:r>
            <w:r w:rsidR="00237517" w:rsidRPr="00461F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85B77" w:rsidRPr="00461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</w:t>
            </w:r>
            <w:r w:rsidR="00237517" w:rsidRPr="00461F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6A616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02" w:rsidRPr="00461FC9" w:rsidRDefault="00B1450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 xml:space="preserve">вул. Університетська, 1 </w:t>
            </w:r>
          </w:p>
          <w:p w:rsidR="006A6169" w:rsidRPr="00461FC9" w:rsidRDefault="00B1450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>Львів</w:t>
            </w:r>
          </w:p>
        </w:tc>
      </w:tr>
      <w:tr w:rsidR="006A616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461FC9" w:rsidRDefault="00B1450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>Факультет іноземних мов</w:t>
            </w:r>
          </w:p>
          <w:p w:rsidR="00B14502" w:rsidRPr="00461FC9" w:rsidRDefault="00B1450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>Кафедра французької філології</w:t>
            </w:r>
          </w:p>
        </w:tc>
      </w:tr>
      <w:tr w:rsidR="006A616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461FC9" w:rsidRDefault="00B1450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C9">
              <w:rPr>
                <w:rFonts w:ascii="Times New Roman" w:hAnsi="Times New Roman"/>
                <w:sz w:val="24"/>
                <w:szCs w:val="24"/>
              </w:rPr>
              <w:t>03 Гуманітарні науки</w:t>
            </w:r>
          </w:p>
          <w:p w:rsidR="00185B77" w:rsidRPr="00461FC9" w:rsidRDefault="00185B77" w:rsidP="00185B77">
            <w:pPr>
              <w:pStyle w:val="1"/>
              <w:ind w:left="90" w:hanging="90"/>
              <w:rPr>
                <w:rFonts w:ascii="Times New Roman" w:hAnsi="Times New Roman"/>
                <w:szCs w:val="24"/>
              </w:rPr>
            </w:pPr>
            <w:r w:rsidRPr="00461FC9">
              <w:rPr>
                <w:rFonts w:ascii="Times New Roman" w:hAnsi="Times New Roman"/>
                <w:szCs w:val="24"/>
              </w:rPr>
              <w:t xml:space="preserve">035.05 «Романські мови та література (переклад включно).  </w:t>
            </w:r>
          </w:p>
          <w:p w:rsidR="00B14502" w:rsidRPr="00461FC9" w:rsidRDefault="00185B77" w:rsidP="00185B77">
            <w:pPr>
              <w:pStyle w:val="1"/>
              <w:tabs>
                <w:tab w:val="left" w:pos="90"/>
              </w:tabs>
              <w:ind w:left="90" w:hanging="90"/>
              <w:rPr>
                <w:rFonts w:ascii="Times New Roman" w:hAnsi="Times New Roman"/>
                <w:szCs w:val="24"/>
              </w:rPr>
            </w:pPr>
            <w:r w:rsidRPr="00461FC9">
              <w:rPr>
                <w:rFonts w:ascii="Times New Roman" w:hAnsi="Times New Roman"/>
                <w:szCs w:val="24"/>
              </w:rPr>
              <w:t>Перша - французька: французька та англійська мови та література»</w:t>
            </w:r>
          </w:p>
        </w:tc>
      </w:tr>
      <w:tr w:rsidR="006A616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9B" w:rsidRPr="00461FC9" w:rsidRDefault="0013778E" w:rsidP="00EE7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>Демчук Наталія Михайлівна</w:t>
            </w:r>
            <w:r w:rsidR="006A6169" w:rsidRPr="00461FC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A6169" w:rsidRPr="00461FC9" w:rsidRDefault="0013778E" w:rsidP="00D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>кандидат філологічних наук</w:t>
            </w:r>
            <w:r w:rsidR="006A6169" w:rsidRPr="00461FC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50EC9" w:rsidRPr="00461FC9">
              <w:rPr>
                <w:rFonts w:ascii="Times New Roman" w:eastAsia="Times New Roman" w:hAnsi="Times New Roman"/>
                <w:sz w:val="24"/>
                <w:szCs w:val="24"/>
              </w:rPr>
              <w:t>доц</w:t>
            </w:r>
            <w:r w:rsidR="006D539B" w:rsidRPr="00461FC9">
              <w:rPr>
                <w:rFonts w:ascii="Times New Roman" w:eastAsia="Times New Roman" w:hAnsi="Times New Roman"/>
                <w:sz w:val="24"/>
                <w:szCs w:val="24"/>
              </w:rPr>
              <w:t>ент</w:t>
            </w: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</w:t>
            </w:r>
          </w:p>
        </w:tc>
      </w:tr>
      <w:tr w:rsidR="006A616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CD" w:rsidRPr="00461FC9" w:rsidRDefault="0093047F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8F26CD" w:rsidRPr="00461FC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natalia.demchuk@lnu.edu.ua</w:t>
              </w:r>
            </w:hyperlink>
          </w:p>
          <w:p w:rsidR="006A6169" w:rsidRPr="00461FC9" w:rsidRDefault="0093047F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6EC3" w:rsidRPr="00461F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https://lingua.lnu.edu.ua/employee/demchuk-nataliya-myhajlivna</w:t>
              </w:r>
            </w:hyperlink>
          </w:p>
          <w:p w:rsidR="00296EC3" w:rsidRPr="00461FC9" w:rsidRDefault="00296EC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hAnsi="Times New Roman"/>
                <w:sz w:val="24"/>
                <w:szCs w:val="24"/>
              </w:rPr>
              <w:t>Кафедра французької філології</w:t>
            </w:r>
          </w:p>
        </w:tc>
      </w:tr>
      <w:tr w:rsidR="006A616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9B" w:rsidRPr="00461FC9" w:rsidRDefault="006A6169" w:rsidP="0029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практичних занять </w:t>
            </w:r>
          </w:p>
          <w:p w:rsidR="006A6169" w:rsidRPr="00461FC9" w:rsidRDefault="006A6169" w:rsidP="0029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 xml:space="preserve">(за попередньою домовленістю). </w:t>
            </w: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461FC9" w:rsidRDefault="00FC7D40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FC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https://lingua.lnu.edu.ua/course/dilova-inozemna-mova-3</w:t>
            </w: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39B" w:rsidRPr="00461FC9" w:rsidRDefault="006D72A9" w:rsidP="006D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аби </w:t>
            </w:r>
            <w:r w:rsidR="00FC7D40" w:rsidRPr="00461FC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навчити студентів навикам </w:t>
            </w:r>
            <w:r w:rsidR="00FC7D40" w:rsidRPr="00461FC9">
              <w:rPr>
                <w:rFonts w:ascii="Times New Roman" w:hAnsi="Times New Roman"/>
                <w:sz w:val="24"/>
                <w:szCs w:val="24"/>
              </w:rPr>
              <w:t>комунікації у професійній сфері</w:t>
            </w:r>
            <w:r w:rsidRPr="00461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72A9" w:rsidRDefault="006D72A9" w:rsidP="00FC7D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FC9">
              <w:rPr>
                <w:rFonts w:ascii="Times New Roman" w:eastAsia="Times New Roman" w:hAnsi="Times New Roman"/>
                <w:sz w:val="24"/>
                <w:szCs w:val="24"/>
              </w:rPr>
              <w:t xml:space="preserve">У курсі представлено </w:t>
            </w:r>
            <w:r w:rsidR="00FC7D40" w:rsidRPr="00461FC9">
              <w:rPr>
                <w:rFonts w:ascii="Times New Roman" w:eastAsia="Times New Roman" w:hAnsi="Times New Roman"/>
                <w:sz w:val="24"/>
                <w:szCs w:val="24"/>
              </w:rPr>
              <w:t xml:space="preserve">роль </w:t>
            </w:r>
            <w:r w:rsidR="00FC7D40" w:rsidRPr="00461FC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французької ділової мови як важливого інструменту у процесі функціонування підприємств, які в контексті конкуренції бажають створити і передати свій якісний імідж. Розглянуто також призначення </w:t>
            </w:r>
            <w:r w:rsidR="00FC7D40" w:rsidRPr="00461FC9">
              <w:rPr>
                <w:rFonts w:ascii="Times New Roman" w:hAnsi="Times New Roman"/>
                <w:sz w:val="24"/>
                <w:szCs w:val="24"/>
              </w:rPr>
              <w:t>комерційної кореспонденції у професійній сфері, яка об'єднує представників ділового світу, і на противагу усній розмові чи спілкуванню телефоном, залишається важливим документом.</w:t>
            </w:r>
            <w:r w:rsidR="00FC7D40" w:rsidRPr="00461FC9">
              <w:rPr>
                <w:sz w:val="24"/>
                <w:szCs w:val="24"/>
              </w:rPr>
              <w:t xml:space="preserve"> </w:t>
            </w:r>
          </w:p>
          <w:p w:rsidR="00461FC9" w:rsidRPr="00461FC9" w:rsidRDefault="00461FC9" w:rsidP="00FC7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Default="006D72A9" w:rsidP="00461FC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61FC9">
              <w:rPr>
                <w:rFonts w:ascii="Times New Roman" w:hAnsi="Times New Roman"/>
                <w:szCs w:val="24"/>
              </w:rPr>
              <w:t>Дисципліна «</w:t>
            </w:r>
            <w:r w:rsidR="00683D00" w:rsidRPr="00461FC9">
              <w:rPr>
                <w:rFonts w:ascii="Times New Roman" w:hAnsi="Times New Roman"/>
                <w:szCs w:val="24"/>
                <w:lang w:eastAsia="ru-RU"/>
              </w:rPr>
              <w:t>Ділова</w:t>
            </w:r>
            <w:r w:rsidRPr="00461FC9">
              <w:rPr>
                <w:rFonts w:ascii="Times New Roman" w:hAnsi="Times New Roman"/>
                <w:szCs w:val="24"/>
                <w:lang w:eastAsia="ru-RU"/>
              </w:rPr>
              <w:t xml:space="preserve"> французьк</w:t>
            </w:r>
            <w:r w:rsidR="00683D00" w:rsidRPr="00461FC9">
              <w:rPr>
                <w:rFonts w:ascii="Times New Roman" w:hAnsi="Times New Roman"/>
                <w:szCs w:val="24"/>
                <w:lang w:eastAsia="ru-RU"/>
              </w:rPr>
              <w:t>а</w:t>
            </w:r>
            <w:r w:rsidRPr="00461FC9">
              <w:rPr>
                <w:rFonts w:ascii="Times New Roman" w:hAnsi="Times New Roman"/>
                <w:szCs w:val="24"/>
                <w:lang w:eastAsia="ru-RU"/>
              </w:rPr>
              <w:t xml:space="preserve"> мов</w:t>
            </w:r>
            <w:r w:rsidR="00683D00" w:rsidRPr="00461FC9">
              <w:rPr>
                <w:rFonts w:ascii="Times New Roman" w:hAnsi="Times New Roman"/>
                <w:szCs w:val="24"/>
                <w:lang w:eastAsia="ru-RU"/>
              </w:rPr>
              <w:t>а</w:t>
            </w:r>
            <w:r w:rsidRPr="00461FC9">
              <w:rPr>
                <w:rFonts w:ascii="Times New Roman" w:hAnsi="Times New Roman"/>
                <w:szCs w:val="24"/>
              </w:rPr>
              <w:t xml:space="preserve">» є </w:t>
            </w:r>
            <w:r w:rsidR="00461FC9">
              <w:rPr>
                <w:rFonts w:ascii="Times New Roman" w:hAnsi="Times New Roman"/>
                <w:szCs w:val="24"/>
              </w:rPr>
              <w:t>вибірков</w:t>
            </w:r>
            <w:r w:rsidRPr="00461FC9">
              <w:rPr>
                <w:rFonts w:ascii="Times New Roman" w:hAnsi="Times New Roman"/>
                <w:szCs w:val="24"/>
              </w:rPr>
              <w:t xml:space="preserve">ою дисципліною зі </w:t>
            </w:r>
            <w:r w:rsidRPr="00461FC9">
              <w:rPr>
                <w:rFonts w:ascii="Times New Roman" w:hAnsi="Times New Roman"/>
                <w:color w:val="000000"/>
                <w:szCs w:val="24"/>
              </w:rPr>
              <w:t xml:space="preserve">спеціальності </w:t>
            </w:r>
            <w:r w:rsidRPr="00461FC9">
              <w:rPr>
                <w:rFonts w:ascii="Times New Roman" w:hAnsi="Times New Roman"/>
                <w:szCs w:val="24"/>
              </w:rPr>
              <w:t>035.05 «Романські мови та література (переклад включно). Перша - французька: французька та англійська мови та література»</w:t>
            </w:r>
            <w:r w:rsidRPr="00461FC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461FC9">
              <w:rPr>
                <w:rFonts w:ascii="Times New Roman" w:hAnsi="Times New Roman"/>
                <w:szCs w:val="24"/>
              </w:rPr>
              <w:t xml:space="preserve">для освітньої програми 03 Гуманітарні науки, напряму 035 Філологія, яка викладається </w:t>
            </w:r>
            <w:r w:rsidR="00CA55C0" w:rsidRPr="00461FC9">
              <w:rPr>
                <w:rFonts w:ascii="Times New Roman" w:hAnsi="Times New Roman"/>
                <w:szCs w:val="24"/>
              </w:rPr>
              <w:t xml:space="preserve">на третьому курсі </w:t>
            </w:r>
            <w:r w:rsidRPr="00461FC9">
              <w:rPr>
                <w:rFonts w:ascii="Times New Roman" w:hAnsi="Times New Roman"/>
                <w:szCs w:val="24"/>
              </w:rPr>
              <w:t>в 2-му</w:t>
            </w:r>
            <w:r w:rsidR="008F19A5" w:rsidRPr="00461FC9">
              <w:rPr>
                <w:rFonts w:ascii="Times New Roman" w:hAnsi="Times New Roman"/>
                <w:szCs w:val="24"/>
              </w:rPr>
              <w:t xml:space="preserve"> </w:t>
            </w:r>
            <w:r w:rsidRPr="00461FC9">
              <w:rPr>
                <w:rFonts w:ascii="Times New Roman" w:hAnsi="Times New Roman"/>
                <w:szCs w:val="24"/>
              </w:rPr>
              <w:t xml:space="preserve">семестрі в обсязі </w:t>
            </w:r>
            <w:r w:rsidR="00444F35" w:rsidRPr="00461FC9">
              <w:rPr>
                <w:rFonts w:ascii="Times New Roman" w:hAnsi="Times New Roman"/>
                <w:szCs w:val="24"/>
              </w:rPr>
              <w:t>3</w:t>
            </w:r>
            <w:r w:rsidR="00683D00" w:rsidRPr="00461FC9">
              <w:rPr>
                <w:rFonts w:ascii="Times New Roman" w:hAnsi="Times New Roman"/>
                <w:szCs w:val="24"/>
              </w:rPr>
              <w:t xml:space="preserve"> кредит</w:t>
            </w:r>
            <w:r w:rsidR="00444F35" w:rsidRPr="00461FC9">
              <w:rPr>
                <w:rFonts w:ascii="Times New Roman" w:hAnsi="Times New Roman"/>
                <w:szCs w:val="24"/>
              </w:rPr>
              <w:t>ів</w:t>
            </w:r>
            <w:r w:rsidRPr="00461FC9">
              <w:rPr>
                <w:rFonts w:ascii="Times New Roman" w:hAnsi="Times New Roman"/>
                <w:szCs w:val="24"/>
              </w:rPr>
              <w:t xml:space="preserve"> (за Європейською Кредитно-Трансферною Системою ECTS).</w:t>
            </w:r>
          </w:p>
          <w:p w:rsidR="00461FC9" w:rsidRPr="00461FC9" w:rsidRDefault="00461FC9" w:rsidP="00461FC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A5" w:rsidRPr="00461FC9" w:rsidRDefault="006D72A9" w:rsidP="001E2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C9">
              <w:rPr>
                <w:rFonts w:ascii="Times New Roman" w:hAnsi="Times New Roman"/>
                <w:sz w:val="24"/>
                <w:szCs w:val="24"/>
              </w:rPr>
              <w:t>Мет</w:t>
            </w:r>
            <w:r w:rsidR="00CA55C0" w:rsidRPr="00461FC9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FC9">
              <w:rPr>
                <w:rFonts w:ascii="Times New Roman" w:hAnsi="Times New Roman"/>
                <w:sz w:val="24"/>
                <w:szCs w:val="24"/>
              </w:rPr>
              <w:t xml:space="preserve"> вивчення </w:t>
            </w:r>
            <w:r w:rsidR="00461FC9" w:rsidRPr="00461FC9">
              <w:rPr>
                <w:rFonts w:ascii="Times New Roman" w:hAnsi="Times New Roman"/>
                <w:sz w:val="24"/>
                <w:szCs w:val="24"/>
              </w:rPr>
              <w:t>вибірков</w:t>
            </w:r>
            <w:r w:rsidRPr="00461FC9">
              <w:rPr>
                <w:rFonts w:ascii="Times New Roman" w:hAnsi="Times New Roman"/>
                <w:sz w:val="24"/>
                <w:szCs w:val="24"/>
              </w:rPr>
              <w:t>ої дисципліни «</w:t>
            </w:r>
            <w:r w:rsidR="00461FC9" w:rsidRPr="00461FC9">
              <w:rPr>
                <w:rFonts w:ascii="Times New Roman" w:hAnsi="Times New Roman"/>
                <w:sz w:val="24"/>
                <w:szCs w:val="24"/>
              </w:rPr>
              <w:t>Ділова</w:t>
            </w:r>
            <w:r w:rsidRPr="00461FC9">
              <w:rPr>
                <w:rFonts w:ascii="Times New Roman" w:hAnsi="Times New Roman"/>
                <w:sz w:val="24"/>
                <w:szCs w:val="24"/>
              </w:rPr>
              <w:t xml:space="preserve"> французьк</w:t>
            </w:r>
            <w:r w:rsidR="00461FC9" w:rsidRPr="00461FC9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FC9">
              <w:rPr>
                <w:rFonts w:ascii="Times New Roman" w:hAnsi="Times New Roman"/>
                <w:sz w:val="24"/>
                <w:szCs w:val="24"/>
              </w:rPr>
              <w:t xml:space="preserve"> мов</w:t>
            </w:r>
            <w:r w:rsidR="00461FC9" w:rsidRPr="00461FC9">
              <w:rPr>
                <w:rFonts w:ascii="Times New Roman" w:hAnsi="Times New Roman"/>
                <w:sz w:val="24"/>
                <w:szCs w:val="24"/>
              </w:rPr>
              <w:t>а</w:t>
            </w:r>
            <w:r w:rsidRPr="00461F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A55C0" w:rsidRPr="00461FC9">
              <w:rPr>
                <w:rFonts w:ascii="Times New Roman" w:hAnsi="Times New Roman"/>
                <w:sz w:val="24"/>
                <w:szCs w:val="24"/>
              </w:rPr>
              <w:t>корелює із визначеними</w:t>
            </w:r>
            <w:r w:rsidR="008F19A5" w:rsidRPr="00461FC9">
              <w:rPr>
                <w:rFonts w:ascii="Times New Roman" w:hAnsi="Times New Roman"/>
                <w:sz w:val="24"/>
                <w:szCs w:val="24"/>
              </w:rPr>
              <w:t xml:space="preserve"> завдання</w:t>
            </w:r>
            <w:r w:rsidR="00CA55C0" w:rsidRPr="00461FC9">
              <w:rPr>
                <w:rFonts w:ascii="Times New Roman" w:hAnsi="Times New Roman"/>
                <w:sz w:val="24"/>
                <w:szCs w:val="24"/>
              </w:rPr>
              <w:t>ми</w:t>
            </w:r>
            <w:r w:rsidR="008F19A5" w:rsidRPr="00461F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C7D40" w:rsidRPr="00461FC9" w:rsidRDefault="006D72A9" w:rsidP="00461F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FC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461FC9" w:rsidRPr="00461FC9">
              <w:rPr>
                <w:rFonts w:ascii="Times New Roman" w:hAnsi="Times New Roman"/>
                <w:sz w:val="24"/>
                <w:szCs w:val="24"/>
              </w:rPr>
              <w:t>д</w:t>
            </w:r>
            <w:r w:rsidR="00FC7D40" w:rsidRPr="00461FC9">
              <w:rPr>
                <w:rFonts w:ascii="Times New Roman" w:hAnsi="Times New Roman"/>
                <w:sz w:val="24"/>
                <w:szCs w:val="24"/>
              </w:rPr>
              <w:t>опомогти студентам виробити навики комунікації у професійній сфері</w:t>
            </w:r>
            <w:r w:rsidR="00FC7D40" w:rsidRPr="00461FC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FC7D40" w:rsidRPr="00461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D40" w:rsidRPr="00461FC9">
              <w:rPr>
                <w:rFonts w:ascii="Times New Roman" w:eastAsiaTheme="minorHAnsi" w:hAnsi="Times New Roman"/>
                <w:sz w:val="24"/>
                <w:szCs w:val="24"/>
              </w:rPr>
              <w:t>діалогічного мовлення (запропонувати товар або послугу, домовитися про зустріч, реалізувати опитування, запланувати та обговорити подію)</w:t>
            </w:r>
            <w:r w:rsidR="00FC7D40" w:rsidRPr="00461F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7D40" w:rsidRPr="00461FC9">
              <w:rPr>
                <w:rFonts w:ascii="Times New Roman" w:eastAsiaTheme="minorHAnsi" w:hAnsi="Times New Roman"/>
                <w:sz w:val="24"/>
                <w:szCs w:val="24"/>
              </w:rPr>
              <w:t xml:space="preserve">обговорити умови трудової угоди, </w:t>
            </w:r>
            <w:r w:rsidR="00461FC9" w:rsidRPr="00461FC9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="00FC7D40" w:rsidRPr="00461FC9">
              <w:rPr>
                <w:rFonts w:ascii="Times New Roman" w:eastAsiaTheme="minorHAnsi" w:hAnsi="Times New Roman"/>
                <w:sz w:val="24"/>
                <w:szCs w:val="24"/>
              </w:rPr>
              <w:t xml:space="preserve"> підготовленого монологічного мовлення (проведення презентації, наради, зборів).</w:t>
            </w:r>
          </w:p>
          <w:p w:rsidR="00461FC9" w:rsidRPr="00461FC9" w:rsidRDefault="00461FC9" w:rsidP="00461F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FC9">
              <w:rPr>
                <w:rFonts w:ascii="Times New Roman" w:hAnsi="Times New Roman"/>
                <w:sz w:val="24"/>
                <w:szCs w:val="24"/>
              </w:rPr>
              <w:t>- навчити студентів оформленн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1FC9">
              <w:rPr>
                <w:rFonts w:ascii="Times New Roman" w:hAnsi="Times New Roman"/>
                <w:sz w:val="24"/>
                <w:szCs w:val="24"/>
              </w:rPr>
              <w:t xml:space="preserve"> персональних та ділових документів шляхом засвоєння поширених кліше та моделей ділового мовлення у відповідності до європейських вимог та стандартів</w:t>
            </w:r>
            <w:r w:rsidRPr="00461FC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61FC9" w:rsidRPr="00461FC9" w:rsidRDefault="00461FC9" w:rsidP="00461FC9">
            <w:pPr>
              <w:tabs>
                <w:tab w:val="left" w:pos="709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1FC9">
              <w:rPr>
                <w:rFonts w:ascii="Times New Roman" w:eastAsiaTheme="minorHAnsi" w:hAnsi="Times New Roman"/>
                <w:sz w:val="24"/>
                <w:szCs w:val="24"/>
              </w:rPr>
              <w:t>- засвоїти лексичний та граматичний матеріал в обсязі, передбаченому програмою, що забезпечить можливість ділової комунікації та отримання інформації із французьких та франкомовних джерел.</w:t>
            </w:r>
          </w:p>
          <w:p w:rsidR="00461FC9" w:rsidRPr="00461FC9" w:rsidRDefault="00461FC9" w:rsidP="00461FC9">
            <w:pPr>
              <w:tabs>
                <w:tab w:val="left" w:pos="709"/>
              </w:tabs>
              <w:spacing w:after="0"/>
              <w:jc w:val="both"/>
              <w:rPr>
                <w:szCs w:val="24"/>
              </w:rPr>
            </w:pP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Default="006D72A9" w:rsidP="006D72A9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C23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Основна література: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461FC9" w:rsidRDefault="00461FC9" w:rsidP="006D72A9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tbl>
            <w:tblPr>
              <w:tblStyle w:val="a6"/>
              <w:tblW w:w="7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7"/>
              <w:gridCol w:w="441"/>
            </w:tblGrid>
            <w:tr w:rsidR="002C2307" w:rsidRPr="00676D11" w:rsidTr="005848AC">
              <w:trPr>
                <w:gridAfter w:val="1"/>
                <w:wAfter w:w="441" w:type="dxa"/>
              </w:trPr>
              <w:tc>
                <w:tcPr>
                  <w:tcW w:w="7317" w:type="dxa"/>
                </w:tcPr>
                <w:p w:rsidR="005848AC" w:rsidRPr="005848AC" w:rsidRDefault="005848AC" w:rsidP="005848AC">
                  <w:pPr>
                    <w:pStyle w:val="a3"/>
                    <w:numPr>
                      <w:ilvl w:val="0"/>
                      <w:numId w:val="10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5848AC">
                    <w:rPr>
                      <w:rFonts w:ascii="Times New Roman" w:hAnsi="Times New Roman"/>
                    </w:rPr>
                    <w:t>Демчук Н.М., М</w:t>
                  </w:r>
                  <w:r w:rsidRPr="005848AC">
                    <w:rPr>
                      <w:rFonts w:ascii="Times New Roman" w:hAnsi="Times New Roman"/>
                      <w:lang w:val="fr-BE"/>
                    </w:rPr>
                    <w:t>i</w:t>
                  </w:r>
                  <w:proofErr w:type="spellStart"/>
                  <w:r w:rsidRPr="005848AC">
                    <w:rPr>
                      <w:rFonts w:ascii="Times New Roman" w:hAnsi="Times New Roman"/>
                    </w:rPr>
                    <w:t>щенко</w:t>
                  </w:r>
                  <w:proofErr w:type="spellEnd"/>
                  <w:r w:rsidRPr="005848AC">
                    <w:rPr>
                      <w:rFonts w:ascii="Times New Roman" w:hAnsi="Times New Roman"/>
                    </w:rPr>
                    <w:t xml:space="preserve"> В.Г. </w:t>
                  </w:r>
                  <w:r w:rsidRPr="005848AC">
                    <w:rPr>
                      <w:rFonts w:ascii="Times New Roman" w:hAnsi="Times New Roman"/>
                      <w:lang w:val="fr-BE"/>
                    </w:rPr>
                    <w:t>Fran</w:t>
                  </w:r>
                  <w:r w:rsidRPr="005848AC">
                    <w:rPr>
                      <w:rFonts w:ascii="Times New Roman" w:hAnsi="Times New Roman"/>
                    </w:rPr>
                    <w:t>ç</w:t>
                  </w:r>
                  <w:r w:rsidRPr="005848AC">
                    <w:rPr>
                      <w:rFonts w:ascii="Times New Roman" w:hAnsi="Times New Roman"/>
                      <w:lang w:val="fr-BE"/>
                    </w:rPr>
                    <w:t>ais</w:t>
                  </w:r>
                  <w:r w:rsidRPr="005848AC">
                    <w:rPr>
                      <w:rFonts w:ascii="Times New Roman" w:hAnsi="Times New Roman"/>
                    </w:rPr>
                    <w:t xml:space="preserve"> </w:t>
                  </w:r>
                  <w:r w:rsidRPr="005848AC">
                    <w:rPr>
                      <w:rFonts w:ascii="Times New Roman" w:hAnsi="Times New Roman"/>
                      <w:lang w:val="fr-BE"/>
                    </w:rPr>
                    <w:t>des</w:t>
                  </w:r>
                  <w:r w:rsidRPr="005848AC">
                    <w:rPr>
                      <w:rFonts w:ascii="Times New Roman" w:hAnsi="Times New Roman"/>
                    </w:rPr>
                    <w:t xml:space="preserve"> </w:t>
                  </w:r>
                  <w:r w:rsidRPr="005848AC">
                    <w:rPr>
                      <w:rFonts w:ascii="Times New Roman" w:hAnsi="Times New Roman"/>
                      <w:lang w:val="fr-BE"/>
                    </w:rPr>
                    <w:t>affaires</w:t>
                  </w:r>
                  <w:r w:rsidRPr="005848AC">
                    <w:rPr>
                      <w:rFonts w:ascii="Times New Roman" w:hAnsi="Times New Roman"/>
                    </w:rPr>
                    <w:t>. Д</w:t>
                  </w:r>
                  <w:r w:rsidRPr="005848AC">
                    <w:rPr>
                      <w:rFonts w:ascii="Times New Roman" w:hAnsi="Times New Roman"/>
                      <w:lang w:val="fr-FR"/>
                    </w:rPr>
                    <w:t>i</w:t>
                  </w:r>
                  <w:proofErr w:type="spellStart"/>
                  <w:r w:rsidRPr="005848AC">
                    <w:rPr>
                      <w:rFonts w:ascii="Times New Roman" w:hAnsi="Times New Roman"/>
                    </w:rPr>
                    <w:t>лова</w:t>
                  </w:r>
                  <w:proofErr w:type="spellEnd"/>
                  <w:r w:rsidRPr="005848AC">
                    <w:rPr>
                      <w:rFonts w:ascii="Times New Roman" w:hAnsi="Times New Roman"/>
                    </w:rPr>
                    <w:t xml:space="preserve"> французька мова. Навчальний посібник</w:t>
                  </w:r>
                  <w:r w:rsidRPr="005848AC">
                    <w:rPr>
                      <w:rFonts w:ascii="Times New Roman" w:hAnsi="Times New Roman"/>
                      <w:szCs w:val="24"/>
                    </w:rPr>
                    <w:t xml:space="preserve">.  ̶ </w:t>
                  </w:r>
                  <w:r w:rsidRPr="005848A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848AC">
                    <w:rPr>
                      <w:rFonts w:ascii="Times New Roman" w:hAnsi="Times New Roman"/>
                    </w:rPr>
                    <w:t>Льв</w:t>
                  </w:r>
                  <w:proofErr w:type="spellEnd"/>
                  <w:r w:rsidRPr="005848AC">
                    <w:rPr>
                      <w:rFonts w:ascii="Times New Roman" w:hAnsi="Times New Roman"/>
                      <w:lang w:val="fr-FR"/>
                    </w:rPr>
                    <w:t>i</w:t>
                  </w:r>
                  <w:r w:rsidRPr="005848AC">
                    <w:rPr>
                      <w:rFonts w:ascii="Times New Roman" w:hAnsi="Times New Roman"/>
                    </w:rPr>
                    <w:t>в: Новий Світ - 2000, 2013</w:t>
                  </w:r>
                  <w:r w:rsidRPr="005848AC">
                    <w:rPr>
                      <w:rFonts w:ascii="Times New Roman" w:hAnsi="Times New Roman"/>
                      <w:szCs w:val="24"/>
                    </w:rPr>
                    <w:t xml:space="preserve">.  </w:t>
                  </w:r>
                </w:p>
                <w:p w:rsidR="002C2307" w:rsidRPr="005848AC" w:rsidRDefault="005848AC" w:rsidP="0093047F">
                  <w:pPr>
                    <w:pStyle w:val="a3"/>
                    <w:numPr>
                      <w:ilvl w:val="0"/>
                      <w:numId w:val="10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5848AC">
                    <w:rPr>
                      <w:rFonts w:ascii="Times New Roman" w:hAnsi="Times New Roman"/>
                      <w:lang w:val="fr-BE"/>
                    </w:rPr>
                    <w:t>Dubois A.-L., Tauzin B. Objectif Express2. Le monde professionnel en fran</w:t>
                  </w:r>
                  <w:r w:rsidR="0093047F">
                    <w:rPr>
                      <w:rFonts w:ascii="Times New Roman" w:hAnsi="Times New Roman"/>
                      <w:lang w:val="fr-BE"/>
                    </w:rPr>
                    <w:t>ç</w:t>
                  </w:r>
                  <w:bookmarkStart w:id="0" w:name="_GoBack"/>
                  <w:bookmarkEnd w:id="0"/>
                  <w:r w:rsidRPr="005848AC">
                    <w:rPr>
                      <w:rFonts w:ascii="Times New Roman" w:hAnsi="Times New Roman"/>
                      <w:lang w:val="fr-BE"/>
                    </w:rPr>
                    <w:t xml:space="preserve">ais. Nouvelle édition. B1/B2.1. </w:t>
                  </w:r>
                  <w:r w:rsidRPr="005848AC">
                    <w:rPr>
                      <w:rFonts w:ascii="Times New Roman" w:hAnsi="Times New Roman"/>
                      <w:bCs/>
                    </w:rPr>
                    <w:t xml:space="preserve">–  </w:t>
                  </w:r>
                  <w:r w:rsidRPr="005848AC">
                    <w:rPr>
                      <w:rFonts w:ascii="Times New Roman" w:hAnsi="Times New Roman"/>
                      <w:bCs/>
                      <w:lang w:val="fr-BE"/>
                    </w:rPr>
                    <w:t>Paris</w:t>
                  </w:r>
                  <w:r w:rsidRPr="005848AC">
                    <w:rPr>
                      <w:rFonts w:ascii="Times New Roman" w:hAnsi="Times New Roman"/>
                      <w:bCs/>
                    </w:rPr>
                    <w:t xml:space="preserve"> : </w:t>
                  </w:r>
                  <w:r w:rsidRPr="005848AC">
                    <w:rPr>
                      <w:rFonts w:ascii="Times New Roman" w:hAnsi="Times New Roman"/>
                      <w:bCs/>
                      <w:lang w:val="fr-BE"/>
                    </w:rPr>
                    <w:t>Hachette, 2016</w:t>
                  </w:r>
                  <w:r w:rsidRPr="005848AC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2C2307" w:rsidRPr="002C2307" w:rsidTr="005848AC">
              <w:tc>
                <w:tcPr>
                  <w:tcW w:w="7758" w:type="dxa"/>
                  <w:gridSpan w:val="2"/>
                </w:tcPr>
                <w:p w:rsidR="002C2307" w:rsidRPr="005848AC" w:rsidRDefault="002C2307" w:rsidP="005848A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right="475" w:hanging="270"/>
                    <w:jc w:val="both"/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5848AC">
                    <w:rPr>
                      <w:rFonts w:ascii="Times New Roman" w:hAnsi="Times New Roman"/>
                      <w:iCs/>
                      <w:szCs w:val="24"/>
                      <w:bdr w:val="none" w:sz="0" w:space="0" w:color="auto" w:frame="1"/>
                      <w:lang w:eastAsia="ru-RU"/>
                    </w:rPr>
                    <w:t xml:space="preserve">3. </w:t>
                  </w:r>
                  <w:r w:rsidR="005848AC" w:rsidRPr="005848AC">
                    <w:rPr>
                      <w:rFonts w:ascii="Times New Roman" w:hAnsi="Times New Roman"/>
                      <w:lang w:val="fr-BE"/>
                    </w:rPr>
                    <w:t>Dubois A.-L., Tauzin B. Objectif Express2.</w:t>
                  </w:r>
                  <w:r w:rsidR="005848AC">
                    <w:rPr>
                      <w:rFonts w:ascii="Times New Roman" w:hAnsi="Times New Roman"/>
                      <w:lang w:val="fr-BE"/>
                    </w:rPr>
                    <w:t xml:space="preserve"> Le monde professionnel en franç</w:t>
                  </w:r>
                  <w:r w:rsidR="005848AC" w:rsidRPr="005848AC">
                    <w:rPr>
                      <w:rFonts w:ascii="Times New Roman" w:hAnsi="Times New Roman"/>
                      <w:lang w:val="fr-BE"/>
                    </w:rPr>
                    <w:t xml:space="preserve">ais. Nouvelle édition. B1/B2.1. Cahier d’activités. </w:t>
                  </w:r>
                  <w:r w:rsidR="005848AC" w:rsidRPr="005848AC">
                    <w:rPr>
                      <w:rFonts w:ascii="Times New Roman" w:hAnsi="Times New Roman"/>
                      <w:bCs/>
                    </w:rPr>
                    <w:t xml:space="preserve">–  </w:t>
                  </w:r>
                  <w:r w:rsidR="005848AC" w:rsidRPr="005848AC">
                    <w:rPr>
                      <w:rFonts w:ascii="Times New Roman" w:hAnsi="Times New Roman"/>
                      <w:bCs/>
                      <w:lang w:val="fr-BE"/>
                    </w:rPr>
                    <w:t>Paris</w:t>
                  </w:r>
                  <w:r w:rsidR="005848AC" w:rsidRPr="005848AC">
                    <w:rPr>
                      <w:rFonts w:ascii="Times New Roman" w:hAnsi="Times New Roman"/>
                      <w:bCs/>
                    </w:rPr>
                    <w:t xml:space="preserve"> : </w:t>
                  </w:r>
                  <w:r w:rsidR="005848AC" w:rsidRPr="005848AC">
                    <w:rPr>
                      <w:rFonts w:ascii="Times New Roman" w:hAnsi="Times New Roman"/>
                      <w:bCs/>
                      <w:lang w:val="fr-BE"/>
                    </w:rPr>
                    <w:t>Hachette, 2016</w:t>
                  </w:r>
                  <w:r w:rsidR="005848AC" w:rsidRPr="005848AC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2C2307" w:rsidRPr="005848AC" w:rsidTr="005848AC">
              <w:tc>
                <w:tcPr>
                  <w:tcW w:w="7758" w:type="dxa"/>
                  <w:gridSpan w:val="2"/>
                </w:tcPr>
                <w:p w:rsidR="002C2307" w:rsidRPr="005848AC" w:rsidRDefault="002C2307" w:rsidP="005848AC">
                  <w:pPr>
                    <w:spacing w:after="0" w:line="240" w:lineRule="auto"/>
                    <w:ind w:left="234" w:right="475" w:hanging="360"/>
                    <w:rPr>
                      <w:rFonts w:ascii="Times New Roman" w:hAnsi="Times New Roman"/>
                      <w:lang w:val="fr-BE" w:eastAsia="ru-RU"/>
                    </w:rPr>
                  </w:pPr>
                  <w:r w:rsidRPr="0093047F">
                    <w:rPr>
                      <w:rFonts w:ascii="Times New Roman" w:hAnsi="Times New Roman"/>
                      <w:lang w:val="fr-BE" w:eastAsia="ru-RU"/>
                    </w:rPr>
                    <w:t xml:space="preserve">4. </w:t>
                  </w:r>
                  <w:r w:rsidR="007B2794" w:rsidRPr="0093047F">
                    <w:rPr>
                      <w:rFonts w:ascii="Times New Roman" w:hAnsi="Times New Roman"/>
                      <w:lang w:val="fr-BE" w:eastAsia="ru-RU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BE"/>
                    </w:rPr>
                    <w:t>De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BE"/>
                    </w:rPr>
                    <w:t>Ch</w:t>
                  </w:r>
                  <w:r w:rsidR="005848AC" w:rsidRPr="005848AC">
                    <w:rPr>
                      <w:rFonts w:ascii="Times New Roman" w:hAnsi="Times New Roman"/>
                    </w:rPr>
                    <w:t>é</w:t>
                  </w:r>
                  <w:r w:rsidR="005848AC" w:rsidRPr="005848AC">
                    <w:rPr>
                      <w:rFonts w:ascii="Times New Roman" w:hAnsi="Times New Roman"/>
                      <w:lang w:val="fr-BE"/>
                    </w:rPr>
                    <w:t>risey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BE"/>
                    </w:rPr>
                    <w:t>T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. 500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lettres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pour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tous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les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jours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.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Savoir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 é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crire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en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toutes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circonstances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. –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Paris 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: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Larousse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, 2004.  </w:t>
                  </w:r>
                </w:p>
              </w:tc>
            </w:tr>
            <w:tr w:rsidR="002C2307" w:rsidRPr="005848AC" w:rsidTr="005848AC">
              <w:trPr>
                <w:gridAfter w:val="1"/>
                <w:wAfter w:w="441" w:type="dxa"/>
              </w:trPr>
              <w:tc>
                <w:tcPr>
                  <w:tcW w:w="7317" w:type="dxa"/>
                </w:tcPr>
                <w:p w:rsidR="002C2307" w:rsidRPr="005848AC" w:rsidRDefault="002C2307" w:rsidP="007B2794">
                  <w:pPr>
                    <w:tabs>
                      <w:tab w:val="left" w:pos="31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126"/>
                    <w:jc w:val="both"/>
                    <w:rPr>
                      <w:rFonts w:ascii="Times New Roman" w:hAnsi="Times New Roman"/>
                    </w:rPr>
                  </w:pPr>
                  <w:r w:rsidRPr="005848AC">
                    <w:rPr>
                      <w:rFonts w:ascii="Times New Roman" w:eastAsia="Times New Roman" w:hAnsi="Times New Roman"/>
                      <w:lang w:eastAsia="uk-UA"/>
                    </w:rPr>
                    <w:t>Додаткова література:</w:t>
                  </w:r>
                </w:p>
              </w:tc>
            </w:tr>
          </w:tbl>
          <w:p w:rsidR="006D72A9" w:rsidRPr="005848AC" w:rsidRDefault="006D72A9" w:rsidP="007B2794">
            <w:pPr>
              <w:shd w:val="clear" w:color="auto" w:fill="FFFFFF"/>
              <w:spacing w:after="0" w:line="240" w:lineRule="auto"/>
              <w:ind w:left="252" w:hanging="270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5848A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="007B2794" w:rsidRPr="005848AC">
              <w:rPr>
                <w:rFonts w:ascii="Times New Roman" w:eastAsia="Times New Roman" w:hAnsi="Times New Roman"/>
                <w:lang w:eastAsia="uk-UA"/>
              </w:rPr>
              <w:t xml:space="preserve">5. 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Dufour</w:t>
            </w:r>
            <w:r w:rsidR="005848AC" w:rsidRPr="005848AC">
              <w:rPr>
                <w:rFonts w:ascii="Times New Roman" w:hAnsi="Times New Roman"/>
                <w:bCs/>
              </w:rPr>
              <w:t xml:space="preserve"> 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M</w:t>
            </w:r>
            <w:r w:rsidR="005848AC" w:rsidRPr="005848AC">
              <w:rPr>
                <w:rFonts w:ascii="Times New Roman" w:hAnsi="Times New Roman"/>
                <w:bCs/>
              </w:rPr>
              <w:t xml:space="preserve">. </w:t>
            </w:r>
            <w:r w:rsidR="005848AC" w:rsidRPr="005848AC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="005848AC" w:rsidRPr="005848AC">
              <w:rPr>
                <w:rFonts w:ascii="Times New Roman" w:hAnsi="Times New Roman"/>
                <w:i/>
                <w:iCs/>
              </w:rPr>
              <w:t xml:space="preserve"> </w:t>
            </w:r>
            <w:r w:rsidR="005848AC" w:rsidRPr="005848AC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="005848AC" w:rsidRPr="005848AC">
              <w:rPr>
                <w:rFonts w:ascii="Times New Roman" w:hAnsi="Times New Roman"/>
                <w:bCs/>
              </w:rPr>
              <w:t>. É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DITO</w:t>
            </w:r>
            <w:r w:rsidR="005848AC" w:rsidRPr="005848AC">
              <w:rPr>
                <w:rFonts w:ascii="Times New Roman" w:hAnsi="Times New Roman"/>
                <w:bCs/>
              </w:rPr>
              <w:t xml:space="preserve">. 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M</w:t>
            </w:r>
            <w:r w:rsidR="005848AC" w:rsidRPr="005848AC">
              <w:rPr>
                <w:rFonts w:ascii="Times New Roman" w:hAnsi="Times New Roman"/>
                <w:bCs/>
              </w:rPr>
              <w:t>é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thode</w:t>
            </w:r>
            <w:r w:rsidR="005848AC" w:rsidRPr="005848AC">
              <w:rPr>
                <w:rFonts w:ascii="Times New Roman" w:hAnsi="Times New Roman"/>
                <w:bCs/>
              </w:rPr>
              <w:t xml:space="preserve"> 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du</w:t>
            </w:r>
            <w:r w:rsidR="005848AC" w:rsidRPr="005848AC">
              <w:rPr>
                <w:rFonts w:ascii="Times New Roman" w:hAnsi="Times New Roman"/>
                <w:bCs/>
              </w:rPr>
              <w:t xml:space="preserve"> 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fran</w:t>
            </w:r>
            <w:r w:rsidR="005848AC" w:rsidRPr="005848AC">
              <w:rPr>
                <w:rFonts w:ascii="Times New Roman" w:hAnsi="Times New Roman"/>
                <w:bCs/>
              </w:rPr>
              <w:t>ç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ais</w:t>
            </w:r>
            <w:r w:rsidR="005848AC" w:rsidRPr="005848AC">
              <w:rPr>
                <w:rFonts w:ascii="Times New Roman" w:hAnsi="Times New Roman"/>
                <w:bCs/>
              </w:rPr>
              <w:t xml:space="preserve">. 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Niveau</w:t>
            </w:r>
            <w:r w:rsidR="005848AC" w:rsidRPr="005848AC">
              <w:rPr>
                <w:rFonts w:ascii="Times New Roman" w:hAnsi="Times New Roman"/>
                <w:bCs/>
              </w:rPr>
              <w:t xml:space="preserve"> 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B</w:t>
            </w:r>
            <w:r w:rsidR="005848AC" w:rsidRPr="005848AC">
              <w:rPr>
                <w:rFonts w:ascii="Times New Roman" w:hAnsi="Times New Roman"/>
                <w:bCs/>
              </w:rPr>
              <w:t xml:space="preserve">1. –  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Paris</w:t>
            </w:r>
            <w:r w:rsidR="005848AC" w:rsidRPr="005848AC">
              <w:rPr>
                <w:rFonts w:ascii="Times New Roman" w:hAnsi="Times New Roman"/>
                <w:bCs/>
              </w:rPr>
              <w:t xml:space="preserve"> : </w:t>
            </w:r>
            <w:r w:rsidR="005848AC" w:rsidRPr="005848AC">
              <w:rPr>
                <w:rFonts w:ascii="Times New Roman" w:hAnsi="Times New Roman"/>
                <w:bCs/>
                <w:lang w:val="fr-BE"/>
              </w:rPr>
              <w:t>Didier</w:t>
            </w:r>
            <w:r w:rsidR="005848AC" w:rsidRPr="005848AC">
              <w:rPr>
                <w:rFonts w:ascii="Times New Roman" w:hAnsi="Times New Roman"/>
                <w:bCs/>
              </w:rPr>
              <w:t>, 2018.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77"/>
            </w:tblGrid>
            <w:tr w:rsidR="007B2794" w:rsidRPr="005848AC" w:rsidTr="005848AC">
              <w:tc>
                <w:tcPr>
                  <w:tcW w:w="7277" w:type="dxa"/>
                </w:tcPr>
                <w:p w:rsidR="007B2794" w:rsidRPr="005848AC" w:rsidRDefault="007B2794" w:rsidP="007B2794">
                  <w:pPr>
                    <w:tabs>
                      <w:tab w:val="left" w:pos="144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44" w:hanging="270"/>
                    <w:jc w:val="both"/>
                    <w:rPr>
                      <w:rFonts w:ascii="Times New Roman" w:hAnsi="Times New Roman"/>
                    </w:rPr>
                  </w:pPr>
                  <w:r w:rsidRPr="005848AC">
                    <w:rPr>
                      <w:rFonts w:ascii="Times New Roman" w:hAnsi="Times New Roman"/>
                    </w:rPr>
                    <w:t xml:space="preserve">6.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 xml:space="preserve">Gohard-Radenkovic A. L’écrit, stratégie et pratiques. </w:t>
                  </w:r>
                  <w:r w:rsidR="005848AC" w:rsidRPr="005848AC">
                    <w:rPr>
                      <w:rFonts w:ascii="Times New Roman" w:hAnsi="Times New Roman"/>
                    </w:rPr>
                    <w:t xml:space="preserve">̶ </w:t>
                  </w:r>
                  <w:r w:rsidR="005848AC" w:rsidRPr="005848AC">
                    <w:rPr>
                      <w:rFonts w:ascii="Times New Roman" w:hAnsi="Times New Roman"/>
                      <w:lang w:val="fr-BE"/>
                    </w:rPr>
                    <w:t xml:space="preserve"> </w:t>
                  </w:r>
                  <w:r w:rsidR="005848AC" w:rsidRPr="005848AC">
                    <w:rPr>
                      <w:rFonts w:ascii="Times New Roman" w:hAnsi="Times New Roman"/>
                      <w:lang w:val="fr-FR"/>
                    </w:rPr>
                    <w:t>Paris: Clé  International,1995.</w:t>
                  </w:r>
                </w:p>
              </w:tc>
            </w:tr>
            <w:tr w:rsidR="007B2794" w:rsidRPr="005848AC" w:rsidTr="005848AC">
              <w:trPr>
                <w:trHeight w:val="852"/>
              </w:trPr>
              <w:tc>
                <w:tcPr>
                  <w:tcW w:w="7277" w:type="dxa"/>
                </w:tcPr>
                <w:p w:rsidR="005848AC" w:rsidRPr="005848AC" w:rsidRDefault="007B2794" w:rsidP="005848AC">
                  <w:pPr>
                    <w:pStyle w:val="1"/>
                    <w:rPr>
                      <w:rFonts w:ascii="Times New Roman" w:hAnsi="Times New Roman"/>
                      <w:sz w:val="22"/>
                    </w:rPr>
                  </w:pPr>
                  <w:r w:rsidRPr="005848AC">
                    <w:rPr>
                      <w:rFonts w:ascii="Times New Roman" w:hAnsi="Times New Roman"/>
                      <w:sz w:val="22"/>
                    </w:rPr>
                    <w:t xml:space="preserve">7. </w:t>
                  </w:r>
                  <w:r w:rsidR="005848AC" w:rsidRPr="005848AC">
                    <w:rPr>
                      <w:rFonts w:ascii="Times New Roman" w:hAnsi="Times New Roman"/>
                      <w:iCs/>
                      <w:sz w:val="22"/>
                      <w:bdr w:val="none" w:sz="0" w:space="0" w:color="auto" w:frame="1"/>
                      <w:lang w:val="fr-FR" w:eastAsia="ru-RU"/>
                    </w:rPr>
                    <w:t>Cerquiglini B</w:t>
                  </w:r>
                  <w:r w:rsidR="005848AC" w:rsidRPr="005848AC">
                    <w:rPr>
                      <w:rFonts w:ascii="Times New Roman" w:hAnsi="Times New Roman"/>
                      <w:sz w:val="22"/>
                      <w:lang w:val="fr-FR" w:eastAsia="ru-RU"/>
                    </w:rPr>
                    <w:t>. Les langues de la France. Rapport au Ministère de l’Éducation nationale, de         la Recherche et de la Technologie, et à la Ministre de la Culture et de la Communication. – Paris, 1999.</w:t>
                  </w:r>
                  <w:r w:rsidR="005848AC" w:rsidRPr="005848AC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5848AC" w:rsidRPr="005848AC" w:rsidRDefault="005848AC" w:rsidP="005848AC">
                  <w:pPr>
                    <w:pStyle w:val="1"/>
                    <w:rPr>
                      <w:rFonts w:ascii="Times New Roman" w:hAnsi="Times New Roman"/>
                      <w:sz w:val="22"/>
                    </w:rPr>
                  </w:pPr>
                </w:p>
                <w:p w:rsidR="005848AC" w:rsidRPr="005848AC" w:rsidRDefault="005848AC" w:rsidP="005848AC">
                  <w:pPr>
                    <w:pStyle w:val="1"/>
                    <w:rPr>
                      <w:rFonts w:ascii="Times New Roman" w:hAnsi="Times New Roman"/>
                      <w:sz w:val="22"/>
                    </w:rPr>
                  </w:pPr>
                  <w:r w:rsidRPr="005848AC">
                    <w:rPr>
                      <w:rFonts w:ascii="Times New Roman" w:hAnsi="Times New Roman"/>
                      <w:sz w:val="22"/>
                    </w:rPr>
                    <w:t>Інтернет-ресурси:</w:t>
                  </w:r>
                </w:p>
                <w:p w:rsidR="005848AC" w:rsidRPr="005848AC" w:rsidRDefault="005848AC" w:rsidP="005848AC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5848AC">
                    <w:rPr>
                      <w:rFonts w:ascii="Times New Roman" w:hAnsi="Times New Roman"/>
                      <w:bCs/>
                      <w:lang w:val="fr-FR"/>
                    </w:rPr>
                    <w:t>https</w:t>
                  </w:r>
                  <w:r w:rsidRPr="005848AC">
                    <w:rPr>
                      <w:rFonts w:ascii="Times New Roman" w:hAnsi="Times New Roman"/>
                      <w:bCs/>
                    </w:rPr>
                    <w:t>://</w:t>
                  </w:r>
                  <w:r w:rsidRPr="005848AC">
                    <w:rPr>
                      <w:rFonts w:ascii="Times New Roman" w:hAnsi="Times New Roman"/>
                      <w:bCs/>
                      <w:lang w:val="fr-FR"/>
                    </w:rPr>
                    <w:t>www</w:t>
                  </w:r>
                  <w:r w:rsidRPr="005848AC">
                    <w:rPr>
                      <w:rFonts w:ascii="Times New Roman" w:hAnsi="Times New Roman"/>
                      <w:bCs/>
                    </w:rPr>
                    <w:t>.</w:t>
                  </w:r>
                  <w:r w:rsidRPr="005848AC">
                    <w:rPr>
                      <w:rFonts w:ascii="Times New Roman" w:hAnsi="Times New Roman"/>
                      <w:bCs/>
                      <w:lang w:val="fr-FR"/>
                    </w:rPr>
                    <w:t>youtube</w:t>
                  </w:r>
                  <w:r w:rsidRPr="005848AC">
                    <w:rPr>
                      <w:rFonts w:ascii="Times New Roman" w:hAnsi="Times New Roman"/>
                      <w:bCs/>
                    </w:rPr>
                    <w:t>.</w:t>
                  </w:r>
                  <w:r w:rsidRPr="005848AC">
                    <w:rPr>
                      <w:rFonts w:ascii="Times New Roman" w:hAnsi="Times New Roman"/>
                      <w:bCs/>
                      <w:lang w:val="fr-FR"/>
                    </w:rPr>
                    <w:t>com</w:t>
                  </w:r>
                  <w:r w:rsidRPr="005848AC">
                    <w:rPr>
                      <w:rFonts w:ascii="Times New Roman" w:hAnsi="Times New Roman"/>
                      <w:bCs/>
                    </w:rPr>
                    <w:t>/</w:t>
                  </w:r>
                  <w:r w:rsidRPr="005848AC">
                    <w:rPr>
                      <w:rFonts w:ascii="Times New Roman" w:hAnsi="Times New Roman"/>
                      <w:bCs/>
                      <w:lang w:val="fr-FR"/>
                    </w:rPr>
                    <w:t>c</w:t>
                  </w:r>
                  <w:r w:rsidRPr="005848AC">
                    <w:rPr>
                      <w:rFonts w:ascii="Times New Roman" w:hAnsi="Times New Roman"/>
                      <w:bCs/>
                    </w:rPr>
                    <w:t>/</w:t>
                  </w:r>
                  <w:r w:rsidRPr="005848AC">
                    <w:rPr>
                      <w:rFonts w:ascii="Times New Roman" w:hAnsi="Times New Roman"/>
                      <w:bCs/>
                      <w:lang w:val="fr-FR"/>
                    </w:rPr>
                    <w:t>lefrancaisdesaffaires</w:t>
                  </w:r>
                </w:p>
                <w:p w:rsidR="005848AC" w:rsidRPr="005848AC" w:rsidRDefault="0093047F" w:rsidP="005848AC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fldChar w:fldCharType="begin"/>
                  </w:r>
                  <w:r w:rsidRPr="0093047F">
                    <w:rPr>
                      <w:rStyle w:val="a4"/>
                      <w:rFonts w:ascii="Times New Roman" w:hAnsi="Times New Roman"/>
                      <w:bCs/>
                    </w:rPr>
                    <w:instrText xml:space="preserve"> </w:instrText>
                  </w:r>
                  <w:r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instrText>HYPERLINK</w:instrText>
                  </w:r>
                  <w:r w:rsidRPr="0093047F">
                    <w:rPr>
                      <w:rStyle w:val="a4"/>
                      <w:rFonts w:ascii="Times New Roman" w:hAnsi="Times New Roman"/>
                      <w:bCs/>
                    </w:rPr>
                    <w:instrText xml:space="preserve"> "</w:instrText>
                  </w:r>
                  <w:r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instrText>https</w:instrText>
                  </w:r>
                  <w:r w:rsidRPr="0093047F">
                    <w:rPr>
                      <w:rStyle w:val="a4"/>
                      <w:rFonts w:ascii="Times New Roman" w:hAnsi="Times New Roman"/>
                      <w:bCs/>
                    </w:rPr>
                    <w:instrText>://</w:instrText>
                  </w:r>
                  <w:r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instrText>www</w:instrText>
                  </w:r>
                  <w:r w:rsidRPr="0093047F">
                    <w:rPr>
                      <w:rStyle w:val="a4"/>
                      <w:rFonts w:ascii="Times New Roman" w:hAnsi="Times New Roman"/>
                      <w:bCs/>
                    </w:rPr>
                    <w:instrText>.</w:instrText>
                  </w:r>
                  <w:r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instrText>lefrancaisdesaffaires</w:instrText>
                  </w:r>
                  <w:r w:rsidRPr="0093047F">
                    <w:rPr>
                      <w:rStyle w:val="a4"/>
                      <w:rFonts w:ascii="Times New Roman" w:hAnsi="Times New Roman"/>
                      <w:bCs/>
                    </w:rPr>
                    <w:instrText>.</w:instrText>
                  </w:r>
                  <w:r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instrText>fr</w:instrText>
                  </w:r>
                  <w:r w:rsidRPr="0093047F">
                    <w:rPr>
                      <w:rStyle w:val="a4"/>
                      <w:rFonts w:ascii="Times New Roman" w:hAnsi="Times New Roman"/>
                      <w:bCs/>
                    </w:rPr>
                    <w:instrText>/</w:instrText>
                  </w:r>
                  <w:r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instrText>numerifos</w:instrText>
                  </w:r>
                  <w:r w:rsidRPr="0093047F">
                    <w:rPr>
                      <w:rStyle w:val="a4"/>
                      <w:rFonts w:ascii="Times New Roman" w:hAnsi="Times New Roman"/>
                      <w:bCs/>
                    </w:rPr>
                    <w:instrText>/</w:instrText>
                  </w:r>
                  <w:r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instrText>affaires</w:instrText>
                  </w:r>
                  <w:r w:rsidRPr="0093047F">
                    <w:rPr>
                      <w:rStyle w:val="a4"/>
                      <w:rFonts w:ascii="Times New Roman" w:hAnsi="Times New Roman"/>
                      <w:bCs/>
                    </w:rPr>
                    <w:instrText xml:space="preserve">/" </w:instrText>
                  </w:r>
                  <w:r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fldChar w:fldCharType="separate"/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t>https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</w:rPr>
                    <w:t>://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t>www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</w:rPr>
                    <w:t>.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t>lefrancaisdesaffaires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</w:rPr>
                    <w:t>.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t>fr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</w:rPr>
                    <w:t>/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t>numerifos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</w:rPr>
                    <w:t>/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  <w:lang w:val="fr-FR"/>
                    </w:rPr>
                    <w:t>affaires</w:t>
                  </w:r>
                  <w:r w:rsidR="005848AC" w:rsidRPr="005848AC">
                    <w:rPr>
                      <w:rStyle w:val="a4"/>
                      <w:rFonts w:ascii="Times New Roman" w:hAnsi="Times New Roman"/>
                      <w:bCs/>
                    </w:rPr>
                    <w:t>/</w:t>
                  </w:r>
                  <w:r>
                    <w:rPr>
                      <w:rStyle w:val="a4"/>
                      <w:rFonts w:ascii="Times New Roman" w:hAnsi="Times New Roman"/>
                      <w:bCs/>
                    </w:rPr>
                    <w:fldChar w:fldCharType="end"/>
                  </w:r>
                </w:p>
                <w:p w:rsidR="005848AC" w:rsidRPr="005848AC" w:rsidRDefault="0093047F" w:rsidP="005848AC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hyperlink r:id="rId7" w:history="1">
                    <w:r w:rsidR="005848AC" w:rsidRPr="005848AC">
                      <w:rPr>
                        <w:rStyle w:val="a4"/>
                        <w:rFonts w:ascii="Times New Roman" w:hAnsi="Times New Roman"/>
                        <w:bCs/>
                      </w:rPr>
                      <w:t>https://apprendre.tv5monde.com/fr/exercice/7669?id_serie=14740&amp;nom_serie=un_parcours_interessant_&amp;niveau=a2_elementaire&amp;exercice=1</w:t>
                    </w:r>
                  </w:hyperlink>
                </w:p>
                <w:p w:rsidR="007B2794" w:rsidRPr="0031658D" w:rsidRDefault="0093047F" w:rsidP="0031658D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hyperlink r:id="rId8" w:history="1">
                    <w:r w:rsidR="005848AC" w:rsidRPr="005848AC">
                      <w:rPr>
                        <w:rFonts w:ascii="Times New Roman" w:hAnsi="Times New Roman"/>
                        <w:color w:val="0000FF"/>
                        <w:u w:val="single"/>
                      </w:rPr>
                      <w:t>https://www.facebook.com/tv5mondeofficiel/videos/723226468173348/?v=723226468173348</w:t>
                    </w:r>
                  </w:hyperlink>
                </w:p>
              </w:tc>
            </w:tr>
          </w:tbl>
          <w:p w:rsidR="00F84C7F" w:rsidRPr="007B2794" w:rsidRDefault="00F84C7F" w:rsidP="005848AC">
            <w:pPr>
              <w:spacing w:after="0" w:line="240" w:lineRule="auto"/>
              <w:ind w:left="326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1E2DB0" w:rsidP="001E2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6D72A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D72A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F84C7F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6D72A9" w:rsidRPr="00F84C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лекцій,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  <w:r w:rsidR="00F84C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D72A9" w:rsidRPr="007B0A27" w:rsidRDefault="006D72A9" w:rsidP="006D72A9">
            <w:pPr>
              <w:pStyle w:val="2"/>
              <w:tabs>
                <w:tab w:val="left" w:pos="284"/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7B0A27">
              <w:rPr>
                <w:lang w:val="uk-UA"/>
              </w:rPr>
              <w:t xml:space="preserve">Знати: </w:t>
            </w:r>
          </w:p>
          <w:p w:rsidR="007B0A27" w:rsidRPr="007B0A27" w:rsidRDefault="001E2DB0" w:rsidP="005848AC">
            <w:pPr>
              <w:tabs>
                <w:tab w:val="left" w:pos="709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8AC" w:rsidRPr="007B0A27">
              <w:rPr>
                <w:rFonts w:ascii="Times New Roman" w:eastAsiaTheme="minorHAnsi" w:hAnsi="Times New Roman"/>
                <w:sz w:val="24"/>
                <w:szCs w:val="24"/>
              </w:rPr>
              <w:t>теоретичні основи</w:t>
            </w:r>
            <w:r w:rsidR="007B0A27" w:rsidRPr="007B0A27">
              <w:rPr>
                <w:rFonts w:ascii="Times New Roman" w:eastAsiaTheme="minorHAnsi" w:hAnsi="Times New Roman"/>
                <w:sz w:val="24"/>
                <w:szCs w:val="24"/>
              </w:rPr>
              <w:t xml:space="preserve"> дисципліни</w:t>
            </w:r>
          </w:p>
          <w:p w:rsidR="005848AC" w:rsidRPr="007B0A27" w:rsidRDefault="007B0A27" w:rsidP="005848AC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5848AC" w:rsidRPr="007B0A27">
              <w:rPr>
                <w:rFonts w:ascii="Times New Roman" w:hAnsi="Times New Roman"/>
                <w:sz w:val="24"/>
                <w:szCs w:val="24"/>
              </w:rPr>
              <w:t>роль та призначення офіційно-ділового стилю</w:t>
            </w:r>
            <w:r w:rsidRPr="007B0A27">
              <w:rPr>
                <w:rFonts w:ascii="Times New Roman" w:hAnsi="Times New Roman"/>
                <w:sz w:val="24"/>
                <w:szCs w:val="24"/>
              </w:rPr>
              <w:t xml:space="preserve"> та писемного ділового мовлення</w:t>
            </w:r>
            <w:r w:rsidR="005848AC" w:rsidRPr="007B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8AC" w:rsidRPr="007B0A27" w:rsidRDefault="005848AC" w:rsidP="005848AC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0A27">
              <w:rPr>
                <w:rFonts w:ascii="Times New Roman" w:eastAsiaTheme="minorHAnsi" w:hAnsi="Times New Roman"/>
                <w:sz w:val="24"/>
                <w:szCs w:val="24"/>
              </w:rPr>
              <w:t>лексичний та граматичний матеріал в обсязі, передбаченому програмою, що забезпечить можливість ділової комунікації та отримання інформації із французьких та франкомовних джерел.</w:t>
            </w:r>
          </w:p>
          <w:p w:rsidR="006D72A9" w:rsidRPr="007B0A27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A27">
              <w:rPr>
                <w:rFonts w:ascii="Times New Roman" w:eastAsia="Times New Roman" w:hAnsi="Times New Roman"/>
                <w:sz w:val="24"/>
                <w:szCs w:val="24"/>
              </w:rPr>
              <w:t>Вміти:</w:t>
            </w:r>
          </w:p>
          <w:p w:rsidR="00F84C7F" w:rsidRPr="007B0A27" w:rsidRDefault="006D72A9" w:rsidP="005848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DB0" w:rsidRPr="007B0A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48AC" w:rsidRPr="007B0A27">
              <w:rPr>
                <w:rFonts w:ascii="Times New Roman" w:hAnsi="Times New Roman"/>
                <w:sz w:val="24"/>
                <w:szCs w:val="24"/>
              </w:rPr>
              <w:t>характеризувати типи комерційних документів</w:t>
            </w:r>
            <w:r w:rsidR="005848AC" w:rsidRPr="007B0A2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  <w:p w:rsidR="005848AC" w:rsidRDefault="005848AC" w:rsidP="007B0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7B0A27" w:rsidRPr="007B0A27">
              <w:rPr>
                <w:rFonts w:ascii="Times New Roman" w:hAnsi="Times New Roman"/>
                <w:sz w:val="24"/>
                <w:szCs w:val="24"/>
              </w:rPr>
              <w:t xml:space="preserve">спілкуватися в усній та письмовій формах </w:t>
            </w:r>
            <w:r w:rsidRPr="007B0A27">
              <w:rPr>
                <w:rFonts w:ascii="Times New Roman" w:hAnsi="Times New Roman"/>
                <w:sz w:val="24"/>
                <w:szCs w:val="24"/>
              </w:rPr>
              <w:t>у професійн</w:t>
            </w:r>
            <w:r w:rsidR="007B0A27" w:rsidRPr="007B0A27">
              <w:rPr>
                <w:rFonts w:ascii="Times New Roman" w:hAnsi="Times New Roman"/>
                <w:sz w:val="24"/>
                <w:szCs w:val="24"/>
              </w:rPr>
              <w:t>ій</w:t>
            </w:r>
            <w:r w:rsidRPr="007B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A27" w:rsidRPr="007B0A27">
              <w:rPr>
                <w:rFonts w:ascii="Times New Roman" w:hAnsi="Times New Roman"/>
                <w:sz w:val="24"/>
                <w:szCs w:val="24"/>
              </w:rPr>
              <w:t>сфері.</w:t>
            </w:r>
          </w:p>
          <w:p w:rsidR="007B0A27" w:rsidRPr="001E2DB0" w:rsidRDefault="007B0A27" w:rsidP="007B0A27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7B0A27" w:rsidRDefault="007B0A27" w:rsidP="007B0A2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>писемн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0A27">
              <w:rPr>
                <w:rFonts w:ascii="Times New Roman" w:hAnsi="Times New Roman"/>
                <w:sz w:val="24"/>
                <w:szCs w:val="24"/>
              </w:rPr>
              <w:t xml:space="preserve"> ділов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0A27">
              <w:rPr>
                <w:rFonts w:ascii="Times New Roman" w:hAnsi="Times New Roman"/>
                <w:sz w:val="24"/>
                <w:szCs w:val="24"/>
              </w:rPr>
              <w:t xml:space="preserve"> мовлення</w:t>
            </w:r>
            <w:r>
              <w:rPr>
                <w:rFonts w:ascii="Times New Roman" w:hAnsi="Times New Roman"/>
                <w:sz w:val="24"/>
                <w:szCs w:val="24"/>
              </w:rPr>
              <w:t>, комерційний лист, професійна комунікація, підприємство, організація роботи, ділова зустріч, резюме, мотиваційний лист, співбесіда, трудова угода.</w:t>
            </w: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94112D" w:rsidP="009411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КУРСУ додається</w:t>
            </w: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94112D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семестру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комбінований </w:t>
            </w: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0A6E6D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A6E6D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0A6E6D" w:rsidRDefault="006D72A9" w:rsidP="007B0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742247" w:rsidRPr="000A6E6D">
              <w:rPr>
                <w:rFonts w:ascii="Times New Roman" w:eastAsia="Times New Roman" w:hAnsi="Times New Roman"/>
                <w:sz w:val="24"/>
                <w:szCs w:val="24"/>
              </w:rPr>
              <w:t>основної мови</w:t>
            </w:r>
            <w:r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0A6E6D"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функціонування </w:t>
            </w:r>
            <w:r w:rsidR="007B0A27">
              <w:rPr>
                <w:rFonts w:ascii="Times New Roman" w:eastAsia="Times New Roman" w:hAnsi="Times New Roman"/>
                <w:sz w:val="24"/>
                <w:szCs w:val="24"/>
              </w:rPr>
              <w:t>ділової</w:t>
            </w:r>
            <w:r w:rsidR="000A6E6D"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 французької мови</w:t>
            </w:r>
            <w:r w:rsidRPr="000A6E6D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</w:t>
            </w:r>
            <w:r w:rsidR="007B0A27">
              <w:rPr>
                <w:rFonts w:ascii="Times New Roman" w:eastAsia="Times New Roman" w:hAnsi="Times New Roman"/>
                <w:sz w:val="24"/>
                <w:szCs w:val="24"/>
              </w:rPr>
              <w:t>кліше та моделей ділового мовлення</w:t>
            </w:r>
            <w:r w:rsidR="000A6E6D" w:rsidRPr="000A6E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Навчальні методи та техніки, які будуть використовуватися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 час викладання курсу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EA" w:rsidRDefault="00742247" w:rsidP="00742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Самостійна пошукова робота кожного студента з метою </w:t>
            </w:r>
            <w:r w:rsidR="006E0C98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написання </w:t>
            </w:r>
            <w:r w:rsidR="007B0A27">
              <w:rPr>
                <w:rFonts w:ascii="Times New Roman" w:eastAsia="Times New Roman" w:hAnsi="Times New Roman"/>
                <w:sz w:val="24"/>
                <w:szCs w:val="24"/>
              </w:rPr>
              <w:t>презентації на запропоновану тематику</w:t>
            </w:r>
            <w:r w:rsidR="006D72A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42247" w:rsidRDefault="00BA53EA" w:rsidP="00742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D72A9">
              <w:rPr>
                <w:rFonts w:ascii="Times New Roman" w:eastAsia="Times New Roman" w:hAnsi="Times New Roman"/>
                <w:sz w:val="24"/>
                <w:szCs w:val="24"/>
              </w:rPr>
              <w:t>пільні розробки</w:t>
            </w:r>
            <w:r w:rsidR="00742247">
              <w:rPr>
                <w:rFonts w:ascii="Times New Roman" w:eastAsia="Times New Roman" w:hAnsi="Times New Roman"/>
                <w:sz w:val="24"/>
                <w:szCs w:val="24"/>
              </w:rPr>
              <w:t xml:space="preserve"> та їх презентація на занятті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D72A9" w:rsidRPr="006A6169" w:rsidRDefault="00BA53EA" w:rsidP="00742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D72A9" w:rsidRPr="006A6169">
              <w:rPr>
                <w:rFonts w:ascii="Times New Roman" w:eastAsia="Times New Roman" w:hAnsi="Times New Roman"/>
                <w:sz w:val="24"/>
                <w:szCs w:val="24"/>
              </w:rPr>
              <w:t>искусія</w:t>
            </w:r>
            <w:r w:rsidR="00742247">
              <w:rPr>
                <w:rFonts w:ascii="Times New Roman" w:eastAsia="Times New Roman" w:hAnsi="Times New Roman"/>
                <w:sz w:val="24"/>
                <w:szCs w:val="24"/>
              </w:rPr>
              <w:t xml:space="preserve"> навколо визначених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27" w:rsidRDefault="006D72A9" w:rsidP="00AF4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Із урахуванням особливостей навчальної дисципліни. </w:t>
            </w:r>
          </w:p>
          <w:p w:rsidR="006D72A9" w:rsidRPr="006A6169" w:rsidRDefault="006D72A9" w:rsidP="00AF4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потребу</w:t>
            </w:r>
            <w:r w:rsidR="00277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</w:t>
            </w:r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стання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програмного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Можливе</w:t>
            </w:r>
            <w:proofErr w:type="spellEnd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5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</w:t>
            </w:r>
            <w:r w:rsidR="00AF455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користання</w:t>
            </w:r>
            <w:proofErr w:type="spellEnd"/>
            <w:r w:rsidR="00AF455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мобільних пристроїв у навчальних цілях.</w:t>
            </w: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D72A9" w:rsidRPr="006A6169" w:rsidRDefault="008D09BA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25%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72A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9411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D72A9" w:rsidRPr="006A6169" w:rsidRDefault="006D72A9" w:rsidP="006D72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1658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D72A9" w:rsidRPr="006A6169" w:rsidRDefault="006D72A9" w:rsidP="006D72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27" w:rsidRPr="007B0A27" w:rsidRDefault="007B0A27" w:rsidP="007B0A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B0A27">
              <w:rPr>
                <w:rFonts w:ascii="Times New Roman" w:hAnsi="Times New Roman"/>
                <w:sz w:val="24"/>
                <w:szCs w:val="24"/>
              </w:rPr>
              <w:t>Діловий лист: загальна структура.</w:t>
            </w:r>
          </w:p>
          <w:p w:rsidR="007B0A27" w:rsidRPr="007B0A27" w:rsidRDefault="007B0A27" w:rsidP="007B0A27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>Типи ділових документів: запит інформації, замовлення, рахунок тощо.</w:t>
            </w:r>
          </w:p>
          <w:p w:rsidR="007B0A27" w:rsidRPr="007B0A27" w:rsidRDefault="007B0A27" w:rsidP="007B0A27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>Підприємство. Типи підприємств у Франції.</w:t>
            </w:r>
          </w:p>
          <w:p w:rsidR="007B0A27" w:rsidRPr="007B0A27" w:rsidRDefault="007B0A27" w:rsidP="007B0A27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 xml:space="preserve">Персональні документи: </w:t>
            </w:r>
            <w:r w:rsidRPr="007B0A27">
              <w:rPr>
                <w:rFonts w:ascii="Times New Roman" w:eastAsia="Times New Roman,Bold" w:hAnsi="Times New Roman"/>
                <w:bCs/>
                <w:sz w:val="24"/>
                <w:szCs w:val="24"/>
                <w:lang w:val="fr-FR"/>
              </w:rPr>
              <w:t>CV</w:t>
            </w:r>
            <w:r w:rsidRPr="007B0A27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мотиваційний лист, рекомендаційний лист</w:t>
            </w:r>
            <w:r w:rsidRPr="007B0A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A27" w:rsidRPr="007B0A27" w:rsidRDefault="007B0A27" w:rsidP="007B0A27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 xml:space="preserve">Документи на підприємстві: циркуляр, звіт, оформлення відрядження. </w:t>
            </w:r>
          </w:p>
          <w:p w:rsidR="007B0A27" w:rsidRPr="007B0A27" w:rsidRDefault="007B0A27" w:rsidP="007B0A27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>Адміністративні документи: контракт, трудова угода тощо.</w:t>
            </w:r>
          </w:p>
          <w:p w:rsidR="007B0A27" w:rsidRPr="007B0A27" w:rsidRDefault="007B0A27" w:rsidP="007B0A27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>Засоби комунікації. Соціальні мережі.</w:t>
            </w:r>
          </w:p>
          <w:p w:rsidR="007B0A27" w:rsidRPr="007B0A27" w:rsidRDefault="007B0A27" w:rsidP="007B0A27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27">
              <w:rPr>
                <w:rFonts w:ascii="Times New Roman" w:hAnsi="Times New Roman"/>
                <w:sz w:val="24"/>
                <w:szCs w:val="24"/>
              </w:rPr>
              <w:t>Співбесіда на стажування або працевлаштування.</w:t>
            </w:r>
          </w:p>
          <w:p w:rsidR="00277D55" w:rsidRPr="00E06629" w:rsidRDefault="00277D55" w:rsidP="007B0A27">
            <w:pPr>
              <w:spacing w:after="0" w:line="240" w:lineRule="auto"/>
              <w:ind w:left="-54" w:firstLine="142"/>
              <w:jc w:val="both"/>
              <w:rPr>
                <w:rFonts w:ascii="Times New Roman" w:hAnsi="Times New Roman"/>
              </w:rPr>
            </w:pPr>
          </w:p>
        </w:tc>
      </w:tr>
      <w:tr w:rsidR="006D72A9" w:rsidRPr="006A6169" w:rsidTr="007B0A2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A9" w:rsidRPr="006A6169" w:rsidRDefault="006D72A9" w:rsidP="006D7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6A6169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C1A67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6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013300"/>
    <w:multiLevelType w:val="hybridMultilevel"/>
    <w:tmpl w:val="3C366030"/>
    <w:lvl w:ilvl="0" w:tplc="C17C46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C5E22"/>
    <w:multiLevelType w:val="hybridMultilevel"/>
    <w:tmpl w:val="00FC430E"/>
    <w:lvl w:ilvl="0" w:tplc="C478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342EA"/>
    <w:multiLevelType w:val="hybridMultilevel"/>
    <w:tmpl w:val="8A821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56A43"/>
    <w:rsid w:val="00085464"/>
    <w:rsid w:val="000A6E6D"/>
    <w:rsid w:val="000D40FE"/>
    <w:rsid w:val="0010499E"/>
    <w:rsid w:val="0013767D"/>
    <w:rsid w:val="0013778E"/>
    <w:rsid w:val="00185B77"/>
    <w:rsid w:val="001E2DB0"/>
    <w:rsid w:val="001F6C8F"/>
    <w:rsid w:val="00210DE6"/>
    <w:rsid w:val="002350CD"/>
    <w:rsid w:val="00237517"/>
    <w:rsid w:val="00277D55"/>
    <w:rsid w:val="00296EC3"/>
    <w:rsid w:val="002C2307"/>
    <w:rsid w:val="002F20C0"/>
    <w:rsid w:val="003135F5"/>
    <w:rsid w:val="0031658D"/>
    <w:rsid w:val="00323AF1"/>
    <w:rsid w:val="003414E4"/>
    <w:rsid w:val="003A39E3"/>
    <w:rsid w:val="003A5DE5"/>
    <w:rsid w:val="00444F35"/>
    <w:rsid w:val="004526B9"/>
    <w:rsid w:val="00461FC9"/>
    <w:rsid w:val="004C1692"/>
    <w:rsid w:val="005848AC"/>
    <w:rsid w:val="005863D2"/>
    <w:rsid w:val="005B0D6A"/>
    <w:rsid w:val="006038BF"/>
    <w:rsid w:val="00647C5F"/>
    <w:rsid w:val="006756D3"/>
    <w:rsid w:val="00683D00"/>
    <w:rsid w:val="006A6169"/>
    <w:rsid w:val="006A7BBE"/>
    <w:rsid w:val="006D2BE3"/>
    <w:rsid w:val="006D539B"/>
    <w:rsid w:val="006D70D9"/>
    <w:rsid w:val="006D72A9"/>
    <w:rsid w:val="006E0C98"/>
    <w:rsid w:val="00742247"/>
    <w:rsid w:val="007A5166"/>
    <w:rsid w:val="007B0A27"/>
    <w:rsid w:val="007B2794"/>
    <w:rsid w:val="0081429C"/>
    <w:rsid w:val="00873B18"/>
    <w:rsid w:val="008D09BA"/>
    <w:rsid w:val="008F19A5"/>
    <w:rsid w:val="008F26CD"/>
    <w:rsid w:val="00906A9E"/>
    <w:rsid w:val="0093047F"/>
    <w:rsid w:val="0094112D"/>
    <w:rsid w:val="00973DFC"/>
    <w:rsid w:val="009D72AE"/>
    <w:rsid w:val="00A13CEE"/>
    <w:rsid w:val="00AE6433"/>
    <w:rsid w:val="00AF455F"/>
    <w:rsid w:val="00B00A8D"/>
    <w:rsid w:val="00B14502"/>
    <w:rsid w:val="00B75914"/>
    <w:rsid w:val="00BA53EA"/>
    <w:rsid w:val="00BB5EF0"/>
    <w:rsid w:val="00C53ACC"/>
    <w:rsid w:val="00C63BB5"/>
    <w:rsid w:val="00C7035F"/>
    <w:rsid w:val="00CA55C0"/>
    <w:rsid w:val="00CE03B1"/>
    <w:rsid w:val="00D50EC9"/>
    <w:rsid w:val="00D63B44"/>
    <w:rsid w:val="00D853FB"/>
    <w:rsid w:val="00DA0751"/>
    <w:rsid w:val="00DA10B1"/>
    <w:rsid w:val="00E06629"/>
    <w:rsid w:val="00E43E38"/>
    <w:rsid w:val="00E44CA3"/>
    <w:rsid w:val="00EE70E0"/>
    <w:rsid w:val="00EF22BC"/>
    <w:rsid w:val="00F06A51"/>
    <w:rsid w:val="00F20542"/>
    <w:rsid w:val="00F84C7F"/>
    <w:rsid w:val="00FC7D40"/>
    <w:rsid w:val="00FD03BC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6A97-725C-499F-A02B-39F483C3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paragraph" w:customStyle="1" w:styleId="1">
    <w:name w:val="Без интервала1"/>
    <w:uiPriority w:val="1"/>
    <w:qFormat/>
    <w:rsid w:val="00B14502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eastAsia="uk-UA"/>
    </w:rPr>
  </w:style>
  <w:style w:type="character" w:styleId="a4">
    <w:name w:val="Hyperlink"/>
    <w:basedOn w:val="a0"/>
    <w:unhideWhenUsed/>
    <w:rsid w:val="00296EC3"/>
    <w:rPr>
      <w:color w:val="0000FF"/>
      <w:u w:val="single"/>
    </w:rPr>
  </w:style>
  <w:style w:type="character" w:customStyle="1" w:styleId="FontStyle59">
    <w:name w:val="Font Style59"/>
    <w:rsid w:val="00BB5EF0"/>
    <w:rPr>
      <w:rFonts w:ascii="Times New Roman" w:hAnsi="Times New Roman" w:cs="Times New Roman"/>
      <w:i/>
      <w:iCs/>
      <w:sz w:val="24"/>
      <w:szCs w:val="24"/>
    </w:rPr>
  </w:style>
  <w:style w:type="paragraph" w:customStyle="1" w:styleId="10">
    <w:name w:val="Абзац списка1"/>
    <w:basedOn w:val="a"/>
    <w:rsid w:val="00BB5E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character" w:customStyle="1" w:styleId="pg-10fc1">
    <w:name w:val="pg-10fc1"/>
    <w:basedOn w:val="a0"/>
    <w:rsid w:val="00F06A51"/>
  </w:style>
  <w:style w:type="character" w:customStyle="1" w:styleId="a5">
    <w:name w:val="_"/>
    <w:basedOn w:val="a0"/>
    <w:rsid w:val="00F06A51"/>
  </w:style>
  <w:style w:type="character" w:customStyle="1" w:styleId="FontStyle51">
    <w:name w:val="Font Style51"/>
    <w:rsid w:val="00F06A51"/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F06A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character" w:customStyle="1" w:styleId="rvts6">
    <w:name w:val="rvts6"/>
    <w:basedOn w:val="a0"/>
    <w:rsid w:val="006038BF"/>
    <w:rPr>
      <w:rFonts w:ascii="Times New Roman" w:hAnsi="Times New Roman" w:cs="Times New Roman"/>
      <w:spacing w:val="-15"/>
      <w:sz w:val="28"/>
      <w:szCs w:val="28"/>
    </w:rPr>
  </w:style>
  <w:style w:type="paragraph" w:customStyle="1" w:styleId="2">
    <w:name w:val="Абзац списка2"/>
    <w:basedOn w:val="a"/>
    <w:rsid w:val="006038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paragraph" w:customStyle="1" w:styleId="rvps3">
    <w:name w:val="rvps3"/>
    <w:basedOn w:val="a"/>
    <w:rsid w:val="006038BF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Style32">
    <w:name w:val="Style32"/>
    <w:basedOn w:val="a"/>
    <w:rsid w:val="006038BF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paragraph" w:customStyle="1" w:styleId="20">
    <w:name w:val="Без интервала2"/>
    <w:rsid w:val="006038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ru-RU"/>
    </w:rPr>
  </w:style>
  <w:style w:type="paragraph" w:customStyle="1" w:styleId="Style2">
    <w:name w:val="Style2"/>
    <w:basedOn w:val="a"/>
    <w:rsid w:val="002F20C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table" w:styleId="a6">
    <w:name w:val="Table Grid"/>
    <w:basedOn w:val="a1"/>
    <w:uiPriority w:val="39"/>
    <w:rsid w:val="002C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v5mondeofficiel/videos/723226468173348/?v=723226468173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rendre.tv5monde.com/fr/exercice/7669?id_serie=14740&amp;nom_serie=un_parcours_interessant_&amp;niveau=a2_elementaire&amp;exerci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demchuk-nataliya-myhajlivna" TargetMode="External"/><Relationship Id="rId5" Type="http://schemas.openxmlformats.org/officeDocument/2006/relationships/hyperlink" Target="mailto:natalia.demchuk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6103</Words>
  <Characters>3480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comp</cp:lastModifiedBy>
  <cp:revision>34</cp:revision>
  <dcterms:created xsi:type="dcterms:W3CDTF">2020-02-03T10:37:00Z</dcterms:created>
  <dcterms:modified xsi:type="dcterms:W3CDTF">2021-11-06T14:45:00Z</dcterms:modified>
</cp:coreProperties>
</file>