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A2D9" w14:textId="77777777" w:rsidR="000D40FE" w:rsidRDefault="000D40FE" w:rsidP="006D539B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54B4363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364FDAA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4642E48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>Іноземних мов</w:t>
      </w:r>
    </w:p>
    <w:p w14:paraId="425083F5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Французької філології</w:t>
      </w:r>
    </w:p>
    <w:p w14:paraId="25E314F7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3A7FBBC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E71110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A6CFB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47BBD0F" w14:textId="77777777"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6A109B8C" w14:textId="77777777" w:rsidR="00B75914" w:rsidRPr="006D539B" w:rsidRDefault="00B75914" w:rsidP="002350CD">
      <w:pPr>
        <w:spacing w:after="0"/>
        <w:ind w:left="5245" w:hanging="115"/>
        <w:jc w:val="both"/>
        <w:rPr>
          <w:rFonts w:ascii="Times New Roman" w:hAnsi="Times New Roman"/>
          <w:sz w:val="24"/>
          <w:szCs w:val="24"/>
        </w:rPr>
      </w:pPr>
      <w:r w:rsidRPr="006D539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2350CD" w:rsidRPr="006D539B">
        <w:rPr>
          <w:rFonts w:ascii="Times New Roman" w:hAnsi="Times New Roman"/>
          <w:sz w:val="24"/>
          <w:szCs w:val="24"/>
        </w:rPr>
        <w:t>французької філології</w:t>
      </w:r>
    </w:p>
    <w:p w14:paraId="1A2C456B" w14:textId="77777777" w:rsidR="00B75914" w:rsidRPr="006D539B" w:rsidRDefault="002350CD" w:rsidP="002350CD">
      <w:pPr>
        <w:spacing w:after="0"/>
        <w:ind w:left="5245" w:hanging="115"/>
        <w:jc w:val="both"/>
        <w:rPr>
          <w:rFonts w:ascii="Times New Roman" w:hAnsi="Times New Roman"/>
          <w:sz w:val="24"/>
          <w:szCs w:val="24"/>
        </w:rPr>
      </w:pPr>
      <w:r w:rsidRPr="006D539B">
        <w:rPr>
          <w:rFonts w:ascii="Times New Roman" w:hAnsi="Times New Roman"/>
          <w:sz w:val="24"/>
          <w:szCs w:val="24"/>
        </w:rPr>
        <w:t>Ф</w:t>
      </w:r>
      <w:r w:rsidR="00B75914" w:rsidRPr="006D539B">
        <w:rPr>
          <w:rFonts w:ascii="Times New Roman" w:hAnsi="Times New Roman"/>
          <w:sz w:val="24"/>
          <w:szCs w:val="24"/>
        </w:rPr>
        <w:t xml:space="preserve">акультету </w:t>
      </w:r>
      <w:r w:rsidRPr="006D539B">
        <w:rPr>
          <w:rFonts w:ascii="Times New Roman" w:hAnsi="Times New Roman"/>
          <w:sz w:val="24"/>
          <w:szCs w:val="24"/>
        </w:rPr>
        <w:t>іноземних мов</w:t>
      </w:r>
    </w:p>
    <w:p w14:paraId="2F6FE181" w14:textId="77777777" w:rsidR="00B75914" w:rsidRPr="00CE03B1" w:rsidRDefault="00B75914" w:rsidP="002350CD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  <w:r w:rsidRPr="006D539B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22ADE36" w14:textId="3A8B1ECA" w:rsidR="00B75914" w:rsidRDefault="00B75914" w:rsidP="00D50EC9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D50EC9" w:rsidRPr="00C53ACC">
        <w:rPr>
          <w:rFonts w:ascii="Times New Roman" w:hAnsi="Times New Roman"/>
          <w:sz w:val="24"/>
          <w:szCs w:val="24"/>
          <w:lang w:val="ru-RU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 w:rsidR="006E1280">
        <w:rPr>
          <w:rFonts w:ascii="Times New Roman" w:hAnsi="Times New Roman"/>
          <w:sz w:val="24"/>
          <w:szCs w:val="24"/>
          <w:lang w:val="ru-RU"/>
        </w:rPr>
        <w:t>29</w:t>
      </w:r>
      <w:r w:rsidR="006D539B">
        <w:rPr>
          <w:rFonts w:ascii="Times New Roman" w:hAnsi="Times New Roman"/>
          <w:sz w:val="24"/>
          <w:szCs w:val="24"/>
        </w:rPr>
        <w:t xml:space="preserve"> </w:t>
      </w:r>
      <w:r w:rsidR="00D50EC9">
        <w:rPr>
          <w:rFonts w:ascii="Times New Roman" w:hAnsi="Times New Roman"/>
          <w:sz w:val="24"/>
          <w:szCs w:val="24"/>
        </w:rPr>
        <w:t>серпня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 w:rsidR="006D539B">
        <w:rPr>
          <w:rFonts w:ascii="Times New Roman" w:hAnsi="Times New Roman"/>
          <w:sz w:val="24"/>
          <w:szCs w:val="24"/>
        </w:rPr>
        <w:t>2</w:t>
      </w:r>
      <w:r w:rsidR="006E1280">
        <w:rPr>
          <w:rFonts w:ascii="Times New Roman" w:hAnsi="Times New Roman"/>
          <w:sz w:val="24"/>
          <w:szCs w:val="24"/>
        </w:rPr>
        <w:t>2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9BC157" w14:textId="77777777" w:rsidR="00D50EC9" w:rsidRDefault="00D50EC9" w:rsidP="00D50EC9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</w:p>
    <w:p w14:paraId="7F550D07" w14:textId="313AF306" w:rsidR="00B75914" w:rsidRDefault="006E1280" w:rsidP="00D50EC9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75914">
        <w:rPr>
          <w:rFonts w:ascii="Times New Roman" w:hAnsi="Times New Roman"/>
          <w:sz w:val="24"/>
          <w:szCs w:val="24"/>
        </w:rPr>
        <w:t xml:space="preserve">авідувач кафедри </w:t>
      </w:r>
      <w:r w:rsidR="006D539B">
        <w:rPr>
          <w:rFonts w:ascii="Times New Roman" w:hAnsi="Times New Roman"/>
          <w:sz w:val="24"/>
          <w:szCs w:val="24"/>
        </w:rPr>
        <w:t xml:space="preserve">__________________доц. </w:t>
      </w:r>
      <w:proofErr w:type="spellStart"/>
      <w:r w:rsidR="006D539B">
        <w:rPr>
          <w:rFonts w:ascii="Times New Roman" w:hAnsi="Times New Roman"/>
          <w:sz w:val="24"/>
          <w:szCs w:val="24"/>
        </w:rPr>
        <w:t>Піскозуб</w:t>
      </w:r>
      <w:proofErr w:type="spellEnd"/>
      <w:r w:rsidR="006D539B">
        <w:rPr>
          <w:rFonts w:ascii="Times New Roman" w:hAnsi="Times New Roman"/>
          <w:sz w:val="24"/>
          <w:szCs w:val="24"/>
        </w:rPr>
        <w:t xml:space="preserve"> З.Ф.</w:t>
      </w:r>
    </w:p>
    <w:p w14:paraId="7CE1D16E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E2C6DF5" w14:textId="77777777" w:rsidR="00D50EC9" w:rsidRDefault="00D50EC9" w:rsidP="00B75914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98339BB" w14:textId="77777777" w:rsidR="00B14502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0A4A79CD" w14:textId="77777777" w:rsidR="00B75914" w:rsidRPr="00185B77" w:rsidRDefault="000D40FE" w:rsidP="00185B77">
      <w:pPr>
        <w:jc w:val="center"/>
        <w:rPr>
          <w:rFonts w:ascii="Times New Roman" w:hAnsi="Times New Roman"/>
          <w:b/>
          <w:sz w:val="28"/>
          <w:szCs w:val="28"/>
        </w:rPr>
      </w:pPr>
      <w:r w:rsidRPr="00185B77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185B77" w:rsidRPr="00185B77">
        <w:rPr>
          <w:rFonts w:ascii="Times New Roman" w:hAnsi="Times New Roman"/>
          <w:b/>
          <w:sz w:val="28"/>
          <w:szCs w:val="28"/>
          <w:lang w:eastAsia="ru-RU"/>
        </w:rPr>
        <w:t>Актуальні тенденції розвитку сучасної французької мови</w:t>
      </w:r>
      <w:r w:rsidRPr="00185B77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B75914" w:rsidRPr="00185B77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</w:p>
    <w:p w14:paraId="662F7028" w14:textId="77777777" w:rsidR="002350CD" w:rsidRDefault="00B75914" w:rsidP="003A39E3">
      <w:pPr>
        <w:pStyle w:val="1"/>
        <w:ind w:left="90" w:hanging="90"/>
        <w:rPr>
          <w:rFonts w:ascii="Times New Roman" w:hAnsi="Times New Roman"/>
          <w:b/>
          <w:color w:val="000000"/>
          <w:sz w:val="28"/>
          <w:szCs w:val="28"/>
        </w:rPr>
      </w:pPr>
      <w:r w:rsidRPr="00185B77">
        <w:rPr>
          <w:rFonts w:ascii="Times New Roman" w:hAnsi="Times New Roman"/>
          <w:b/>
          <w:color w:val="000000"/>
          <w:sz w:val="28"/>
          <w:szCs w:val="28"/>
        </w:rPr>
        <w:t>що викладається в межах ОПП (ОПН)</w:t>
      </w:r>
    </w:p>
    <w:p w14:paraId="44EEA1B2" w14:textId="77777777" w:rsidR="002350CD" w:rsidRDefault="002350CD" w:rsidP="002350CD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(бакалаврського)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освітньо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-наукового</w:t>
      </w: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рівня вищої освіти </w:t>
      </w:r>
    </w:p>
    <w:p w14:paraId="11BE0A79" w14:textId="77777777" w:rsidR="002350CD" w:rsidRDefault="00B75914" w:rsidP="002350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B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50CD">
        <w:rPr>
          <w:rFonts w:ascii="Times New Roman" w:hAnsi="Times New Roman"/>
          <w:b/>
          <w:color w:val="000000"/>
          <w:sz w:val="32"/>
          <w:szCs w:val="32"/>
        </w:rPr>
        <w:t>для здобувачів зі</w:t>
      </w:r>
      <w:r w:rsidR="002350CD" w:rsidRPr="00B75914">
        <w:rPr>
          <w:rFonts w:ascii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2350CD">
        <w:rPr>
          <w:rFonts w:ascii="Times New Roman" w:hAnsi="Times New Roman"/>
          <w:b/>
          <w:color w:val="000000"/>
          <w:sz w:val="28"/>
          <w:szCs w:val="28"/>
        </w:rPr>
        <w:t xml:space="preserve">035 Філологія </w:t>
      </w:r>
    </w:p>
    <w:p w14:paraId="42A49182" w14:textId="77777777" w:rsidR="003A39E3" w:rsidRPr="00EE3E86" w:rsidRDefault="002350CD" w:rsidP="002350C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спеціалізації </w:t>
      </w:r>
      <w:r w:rsidR="003A39E3" w:rsidRPr="003A39E3">
        <w:rPr>
          <w:rFonts w:ascii="Times New Roman" w:hAnsi="Times New Roman"/>
          <w:b/>
          <w:sz w:val="28"/>
          <w:szCs w:val="28"/>
        </w:rPr>
        <w:t xml:space="preserve">«Романські мови та література (переклад включно).  </w:t>
      </w:r>
      <w:r w:rsidR="00EE3E86">
        <w:rPr>
          <w:rFonts w:ascii="Times New Roman" w:hAnsi="Times New Roman"/>
          <w:b/>
          <w:sz w:val="28"/>
          <w:szCs w:val="28"/>
        </w:rPr>
        <w:t xml:space="preserve">               </w:t>
      </w:r>
      <w:r w:rsidR="00EE3E86" w:rsidRPr="00EE3E86">
        <w:rPr>
          <w:rFonts w:ascii="Times New Roman" w:hAnsi="Times New Roman"/>
          <w:b/>
          <w:sz w:val="28"/>
          <w:szCs w:val="28"/>
        </w:rPr>
        <w:t>Перша - французька: французька та англійська мови та література»</w:t>
      </w:r>
    </w:p>
    <w:p w14:paraId="3E6F01FE" w14:textId="77777777" w:rsidR="00B75914" w:rsidRDefault="00B75914" w:rsidP="00185B77">
      <w:pPr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3AC37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0EC4F5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4AC3DBB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EC8FE3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CD17D7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A184BC1" w14:textId="77777777" w:rsidR="006D539B" w:rsidRDefault="006D539B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11EEAE1" w14:textId="77777777" w:rsidR="006D539B" w:rsidRDefault="006D539B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A25835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C2BA280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105EDCE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B80C17E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8BC775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E6F8E52" w14:textId="77777777" w:rsidR="00B75914" w:rsidRDefault="00B75914" w:rsidP="00DA10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B3D02E" w14:textId="1884EDCF" w:rsidR="006A6169" w:rsidRDefault="00B75914" w:rsidP="0023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14502">
        <w:rPr>
          <w:rFonts w:ascii="Times New Roman" w:eastAsia="Times New Roman" w:hAnsi="Times New Roman"/>
          <w:b/>
          <w:sz w:val="24"/>
          <w:szCs w:val="24"/>
        </w:rPr>
        <w:t>202</w:t>
      </w:r>
      <w:r w:rsidR="006E1280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546603C" w14:textId="77777777" w:rsidR="00D50EC9" w:rsidRDefault="00D50EC9" w:rsidP="0023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E6AA74" w14:textId="77777777" w:rsidR="00D50EC9" w:rsidRPr="002350CD" w:rsidRDefault="00D50EC9" w:rsidP="0023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55" w:type="dxa"/>
        <w:tblLayout w:type="fixed"/>
        <w:tblLook w:val="0000" w:firstRow="0" w:lastRow="0" w:firstColumn="0" w:lastColumn="0" w:noHBand="0" w:noVBand="0"/>
      </w:tblPr>
      <w:tblGrid>
        <w:gridCol w:w="2263"/>
        <w:gridCol w:w="7992"/>
      </w:tblGrid>
      <w:tr w:rsidR="006A6169" w:rsidRPr="006A6169" w14:paraId="48080619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D0A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4619" w14:textId="77777777" w:rsidR="006A6169" w:rsidRPr="00185B7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5B77" w:rsidRPr="00185B77">
              <w:rPr>
                <w:rFonts w:ascii="Times New Roman" w:hAnsi="Times New Roman"/>
                <w:lang w:eastAsia="ru-RU"/>
              </w:rPr>
              <w:t>Актуальні тенденції розвитку сучасної французької мови</w:t>
            </w:r>
          </w:p>
        </w:tc>
      </w:tr>
      <w:tr w:rsidR="006A6169" w:rsidRPr="006A6169" w14:paraId="5447680D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ED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B5F" w14:textId="77777777" w:rsidR="00B14502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вул. Університетська, 1 </w:t>
            </w:r>
          </w:p>
          <w:p w14:paraId="23FA4C22" w14:textId="77777777" w:rsidR="006A6169" w:rsidRPr="006A6169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</w:t>
            </w:r>
          </w:p>
        </w:tc>
      </w:tr>
      <w:tr w:rsidR="006A6169" w:rsidRPr="006A6169" w14:paraId="01C8E4E3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A14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D400" w14:textId="77777777" w:rsidR="006A616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14:paraId="5250D359" w14:textId="77777777" w:rsidR="00B14502" w:rsidRPr="006A616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французької філології</w:t>
            </w:r>
          </w:p>
        </w:tc>
      </w:tr>
      <w:tr w:rsidR="006A6169" w:rsidRPr="006A6169" w14:paraId="6DC2490C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8C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AC6A" w14:textId="77777777" w:rsidR="006A6169" w:rsidRPr="00185B77" w:rsidRDefault="00B1450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77"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  <w:p w14:paraId="0C053B92" w14:textId="77777777" w:rsidR="00185B77" w:rsidRPr="00185B77" w:rsidRDefault="00185B77" w:rsidP="00185B77">
            <w:pPr>
              <w:pStyle w:val="1"/>
              <w:ind w:left="90" w:hanging="90"/>
              <w:rPr>
                <w:rFonts w:ascii="Times New Roman" w:hAnsi="Times New Roman"/>
                <w:szCs w:val="24"/>
              </w:rPr>
            </w:pPr>
            <w:r w:rsidRPr="00185B77">
              <w:rPr>
                <w:rFonts w:ascii="Times New Roman" w:hAnsi="Times New Roman"/>
                <w:szCs w:val="24"/>
              </w:rPr>
              <w:t xml:space="preserve">035.05 «Романські мови та література (переклад включно).  </w:t>
            </w:r>
          </w:p>
          <w:p w14:paraId="3FCB1A71" w14:textId="77777777" w:rsidR="00B14502" w:rsidRPr="00185B77" w:rsidRDefault="00185B77" w:rsidP="00185B77">
            <w:pPr>
              <w:pStyle w:val="1"/>
              <w:tabs>
                <w:tab w:val="left" w:pos="90"/>
              </w:tabs>
              <w:ind w:left="90" w:hanging="90"/>
              <w:rPr>
                <w:rFonts w:ascii="Times New Roman" w:hAnsi="Times New Roman"/>
                <w:szCs w:val="24"/>
              </w:rPr>
            </w:pPr>
            <w:r w:rsidRPr="00185B77">
              <w:rPr>
                <w:rFonts w:ascii="Times New Roman" w:hAnsi="Times New Roman"/>
                <w:szCs w:val="24"/>
              </w:rPr>
              <w:t>Перша - французька: французька та англійська мови та література»</w:t>
            </w:r>
          </w:p>
        </w:tc>
      </w:tr>
      <w:tr w:rsidR="006A6169" w:rsidRPr="006A6169" w14:paraId="631D8978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560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4B4D" w14:textId="77777777" w:rsidR="006D539B" w:rsidRDefault="0013778E" w:rsidP="00EE7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Демчук Наталія Михайлівна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6240983F" w14:textId="77777777" w:rsidR="006A6169" w:rsidRPr="006A6169" w:rsidRDefault="0013778E" w:rsidP="00D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філологічних наук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50EC9"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r w:rsidR="006D539B">
              <w:rPr>
                <w:rFonts w:ascii="Times New Roman" w:eastAsia="Times New Roman" w:hAnsi="Times New Roman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</w:t>
            </w:r>
          </w:p>
        </w:tc>
      </w:tr>
      <w:tr w:rsidR="006A6169" w:rsidRPr="006A6169" w14:paraId="425482D2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9F99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BD12" w14:textId="77777777" w:rsidR="00FC2C69" w:rsidRDefault="008934A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FC2C69" w:rsidRPr="00A965C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natalia.demchuk@lnu.edu.ua</w:t>
              </w:r>
            </w:hyperlink>
          </w:p>
          <w:p w14:paraId="74044B8E" w14:textId="77777777" w:rsidR="006A6169" w:rsidRPr="002350CD" w:rsidRDefault="008934A7" w:rsidP="006A61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296EC3" w:rsidRPr="002350CD">
                <w:rPr>
                  <w:rStyle w:val="Hyperlink"/>
                  <w:rFonts w:ascii="Times New Roman" w:hAnsi="Times New Roman"/>
                </w:rPr>
                <w:t>https://lingua.lnu.edu.ua/employee/demchuk-nataliya-myhajlivna</w:t>
              </w:r>
            </w:hyperlink>
          </w:p>
          <w:p w14:paraId="63D375A1" w14:textId="77777777" w:rsidR="00296EC3" w:rsidRPr="002350CD" w:rsidRDefault="00296EC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0CD">
              <w:rPr>
                <w:rFonts w:ascii="Times New Roman" w:hAnsi="Times New Roman"/>
              </w:rPr>
              <w:t>Кафедра французької філології</w:t>
            </w:r>
          </w:p>
        </w:tc>
      </w:tr>
      <w:tr w:rsidR="006A6169" w:rsidRPr="006A6169" w14:paraId="503FEB2D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8A4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C2E6" w14:textId="77777777" w:rsidR="006D539B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0C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практичних занять </w:t>
            </w:r>
          </w:p>
          <w:p w14:paraId="02389886" w14:textId="77777777" w:rsidR="006A6169" w:rsidRPr="002350CD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0CD">
              <w:rPr>
                <w:rFonts w:ascii="Times New Roman" w:eastAsia="Times New Roman" w:hAnsi="Times New Roman"/>
                <w:sz w:val="24"/>
                <w:szCs w:val="24"/>
              </w:rPr>
              <w:t xml:space="preserve">(за попередньою домовленістю). </w:t>
            </w:r>
          </w:p>
        </w:tc>
      </w:tr>
      <w:tr w:rsidR="006D72A9" w:rsidRPr="006A6169" w14:paraId="507F3BE7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F46B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79E5" w14:textId="77777777" w:rsidR="006D72A9" w:rsidRPr="002350CD" w:rsidRDefault="008934A7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D72A9" w:rsidRPr="002350CD">
                <w:rPr>
                  <w:rFonts w:ascii="Times New Roman" w:hAnsi="Times New Roman"/>
                  <w:color w:val="0000FF"/>
                  <w:u w:val="single"/>
                </w:rPr>
                <w:t>https://lingua.lnu.edu.ua/course/aktual-ni-tendentsii-rozvytku-suchasnoi-frantsuz-koi-movy</w:t>
              </w:r>
            </w:hyperlink>
          </w:p>
        </w:tc>
      </w:tr>
      <w:tr w:rsidR="006D72A9" w:rsidRPr="006A6169" w14:paraId="64B9A27E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F478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A7C" w14:textId="77777777" w:rsidR="006D539B" w:rsidRDefault="006D72A9" w:rsidP="006D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A9E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аби </w:t>
            </w:r>
            <w:r w:rsidRPr="00906A9E">
              <w:rPr>
                <w:rFonts w:ascii="Times New Roman" w:hAnsi="Times New Roman"/>
              </w:rPr>
              <w:t xml:space="preserve">ознайомити студентів із </w:t>
            </w:r>
            <w:r w:rsidRPr="00906A9E">
              <w:rPr>
                <w:rFonts w:ascii="Times New Roman" w:hAnsi="Times New Roman"/>
                <w:szCs w:val="24"/>
              </w:rPr>
              <w:t>динамічними процесами в суспільстві, які впливають на активність мови</w:t>
            </w:r>
            <w:r w:rsidRPr="00906A9E">
              <w:rPr>
                <w:rFonts w:ascii="Times New Roman" w:hAnsi="Times New Roman"/>
              </w:rPr>
              <w:t xml:space="preserve">. </w:t>
            </w:r>
          </w:p>
          <w:p w14:paraId="4B2BA72F" w14:textId="77777777" w:rsidR="006D72A9" w:rsidRPr="00906A9E" w:rsidRDefault="006D72A9" w:rsidP="006D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курсі представлено </w:t>
            </w:r>
            <w:r w:rsidRPr="00906A9E">
              <w:rPr>
                <w:rFonts w:ascii="Times New Roman" w:hAnsi="Times New Roman"/>
                <w:sz w:val="24"/>
                <w:szCs w:val="24"/>
              </w:rPr>
              <w:t xml:space="preserve">основні </w:t>
            </w:r>
            <w:r w:rsidRPr="00906A9E">
              <w:rPr>
                <w:rFonts w:ascii="Times New Roman" w:hAnsi="Times New Roman"/>
                <w:bCs/>
                <w:sz w:val="24"/>
                <w:szCs w:val="24"/>
              </w:rPr>
              <w:t>екстралінгвістичні та лінгвістичні чинники</w:t>
            </w:r>
            <w:r w:rsidRPr="00906A9E">
              <w:rPr>
                <w:rFonts w:ascii="Times New Roman" w:hAnsi="Times New Roman"/>
                <w:sz w:val="24"/>
                <w:szCs w:val="24"/>
              </w:rPr>
              <w:t xml:space="preserve"> з метою пояснення особливостей функціонування французької мови та дослідження нових запит</w:t>
            </w:r>
            <w:r w:rsidR="006D539B">
              <w:rPr>
                <w:rFonts w:ascii="Times New Roman" w:hAnsi="Times New Roman"/>
                <w:sz w:val="24"/>
                <w:szCs w:val="24"/>
              </w:rPr>
              <w:t>ів в освітній сфері, актуальних</w:t>
            </w:r>
            <w:r w:rsidRPr="00906A9E">
              <w:rPr>
                <w:rFonts w:ascii="Times New Roman" w:hAnsi="Times New Roman"/>
                <w:sz w:val="24"/>
                <w:szCs w:val="24"/>
              </w:rPr>
              <w:t xml:space="preserve"> у випадках білінгвізму чи багатомовності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2A9" w:rsidRPr="006A6169" w14:paraId="0E078D76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B59B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E27C" w14:textId="20F36AB3" w:rsidR="006D72A9" w:rsidRPr="006A6169" w:rsidRDefault="006D72A9" w:rsidP="008F19A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A6169">
              <w:rPr>
                <w:rFonts w:ascii="Times New Roman" w:hAnsi="Times New Roman"/>
                <w:szCs w:val="24"/>
              </w:rPr>
              <w:t>Дисципліна «</w:t>
            </w:r>
            <w:r w:rsidRPr="00185B77">
              <w:rPr>
                <w:rFonts w:ascii="Times New Roman" w:hAnsi="Times New Roman"/>
                <w:sz w:val="22"/>
                <w:lang w:eastAsia="ru-RU"/>
              </w:rPr>
              <w:t>Актуальні тенденції розвитку сучасної французької мови</w:t>
            </w:r>
            <w:r w:rsidRPr="006A6169">
              <w:rPr>
                <w:rFonts w:ascii="Times New Roman" w:hAnsi="Times New Roman"/>
                <w:szCs w:val="24"/>
              </w:rPr>
              <w:t>» є нормативною дисципліною з</w:t>
            </w:r>
            <w:r>
              <w:rPr>
                <w:rFonts w:ascii="Times New Roman" w:hAnsi="Times New Roman"/>
                <w:szCs w:val="24"/>
              </w:rPr>
              <w:t>і</w:t>
            </w:r>
            <w:r w:rsidRPr="006A6169">
              <w:rPr>
                <w:rFonts w:ascii="Times New Roman" w:hAnsi="Times New Roman"/>
                <w:szCs w:val="24"/>
              </w:rPr>
              <w:t xml:space="preserve"> </w:t>
            </w:r>
            <w:r w:rsidRPr="00906A9E">
              <w:rPr>
                <w:rFonts w:ascii="Times New Roman" w:hAnsi="Times New Roman"/>
                <w:color w:val="000000"/>
                <w:szCs w:val="24"/>
              </w:rPr>
              <w:t xml:space="preserve">спеціальності </w:t>
            </w:r>
            <w:r w:rsidRPr="00906A9E">
              <w:rPr>
                <w:rFonts w:ascii="Times New Roman" w:hAnsi="Times New Roman"/>
                <w:szCs w:val="24"/>
              </w:rPr>
              <w:t>035.05 «Романські мови та</w:t>
            </w:r>
            <w:r>
              <w:rPr>
                <w:rFonts w:ascii="Times New Roman" w:hAnsi="Times New Roman"/>
                <w:szCs w:val="24"/>
              </w:rPr>
              <w:t xml:space="preserve"> література (переклад включно).</w:t>
            </w:r>
            <w:r w:rsidRPr="00906A9E">
              <w:rPr>
                <w:rFonts w:ascii="Times New Roman" w:hAnsi="Times New Roman"/>
                <w:szCs w:val="24"/>
              </w:rPr>
              <w:t xml:space="preserve"> Перша - французька: французька та англійська мови та література»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6A6169">
              <w:rPr>
                <w:rFonts w:ascii="Times New Roman" w:hAnsi="Times New Roman"/>
                <w:szCs w:val="24"/>
              </w:rPr>
              <w:t xml:space="preserve">для освітньої програми </w:t>
            </w:r>
            <w:r w:rsidRPr="00BB5EF0">
              <w:rPr>
                <w:rFonts w:ascii="Times New Roman" w:hAnsi="Times New Roman"/>
                <w:szCs w:val="24"/>
              </w:rPr>
              <w:t>03 Гуманітарні науки, напряму 035 Філологія</w:t>
            </w:r>
            <w:r w:rsidRPr="006A6169">
              <w:rPr>
                <w:rFonts w:ascii="Times New Roman" w:hAnsi="Times New Roman"/>
                <w:szCs w:val="24"/>
              </w:rPr>
              <w:t xml:space="preserve">, яка викладається </w:t>
            </w:r>
            <w:r w:rsidR="00CA55C0">
              <w:rPr>
                <w:rFonts w:ascii="Times New Roman" w:hAnsi="Times New Roman"/>
                <w:szCs w:val="24"/>
              </w:rPr>
              <w:t xml:space="preserve">на </w:t>
            </w:r>
            <w:r w:rsidR="006E1280">
              <w:rPr>
                <w:rFonts w:ascii="Times New Roman" w:hAnsi="Times New Roman"/>
                <w:szCs w:val="24"/>
              </w:rPr>
              <w:t>друг</w:t>
            </w:r>
            <w:r w:rsidR="00CA55C0">
              <w:rPr>
                <w:rFonts w:ascii="Times New Roman" w:hAnsi="Times New Roman"/>
                <w:szCs w:val="24"/>
              </w:rPr>
              <w:t xml:space="preserve">ому курсі </w:t>
            </w:r>
            <w:r w:rsidRPr="006A6169">
              <w:rPr>
                <w:rFonts w:ascii="Times New Roman" w:hAnsi="Times New Roman"/>
                <w:szCs w:val="24"/>
              </w:rPr>
              <w:t xml:space="preserve">в </w:t>
            </w:r>
            <w:r w:rsidR="006E128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-му</w:t>
            </w:r>
            <w:r w:rsidR="008F19A5">
              <w:rPr>
                <w:rFonts w:ascii="Times New Roman" w:hAnsi="Times New Roman"/>
                <w:szCs w:val="24"/>
              </w:rPr>
              <w:t xml:space="preserve"> </w:t>
            </w:r>
            <w:r w:rsidRPr="006A6169">
              <w:rPr>
                <w:rFonts w:ascii="Times New Roman" w:hAnsi="Times New Roman"/>
                <w:szCs w:val="24"/>
              </w:rPr>
              <w:t xml:space="preserve">семестрі в обсязі </w:t>
            </w:r>
            <w:r w:rsidR="008F19A5">
              <w:rPr>
                <w:rFonts w:ascii="Times New Roman" w:hAnsi="Times New Roman"/>
                <w:szCs w:val="24"/>
              </w:rPr>
              <w:t>3</w:t>
            </w:r>
            <w:r w:rsidRPr="006A6169">
              <w:rPr>
                <w:rFonts w:ascii="Times New Roman" w:hAnsi="Times New Roman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D72A9" w:rsidRPr="006A6169" w14:paraId="0308A957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963F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D96F" w14:textId="77777777" w:rsidR="008F19A5" w:rsidRPr="001E2DB0" w:rsidRDefault="006D72A9" w:rsidP="001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9A5">
              <w:rPr>
                <w:rFonts w:ascii="Times New Roman" w:hAnsi="Times New Roman"/>
              </w:rPr>
              <w:t>Мет</w:t>
            </w:r>
            <w:r w:rsidR="00CA55C0">
              <w:rPr>
                <w:rFonts w:ascii="Times New Roman" w:hAnsi="Times New Roman"/>
              </w:rPr>
              <w:t>а</w:t>
            </w:r>
            <w:r w:rsidRPr="008F19A5">
              <w:rPr>
                <w:rFonts w:ascii="Times New Roman" w:hAnsi="Times New Roman"/>
              </w:rPr>
              <w:t xml:space="preserve"> вивчення нормативної дисципліни «Актуальні тенденції розвитку сучасної французької мови» </w:t>
            </w:r>
            <w:r w:rsidR="00CA55C0">
              <w:rPr>
                <w:rFonts w:ascii="Times New Roman" w:hAnsi="Times New Roman"/>
              </w:rPr>
              <w:t>корелює із визначеними</w:t>
            </w:r>
            <w:r w:rsidR="008F19A5">
              <w:rPr>
                <w:rFonts w:ascii="Times New Roman" w:hAnsi="Times New Roman"/>
              </w:rPr>
              <w:t xml:space="preserve"> </w:t>
            </w:r>
            <w:r w:rsidR="008F19A5" w:rsidRPr="001E2DB0">
              <w:rPr>
                <w:rFonts w:ascii="Times New Roman" w:hAnsi="Times New Roman"/>
              </w:rPr>
              <w:t>завдання</w:t>
            </w:r>
            <w:r w:rsidR="00CA55C0">
              <w:rPr>
                <w:rFonts w:ascii="Times New Roman" w:hAnsi="Times New Roman"/>
              </w:rPr>
              <w:t>ми</w:t>
            </w:r>
            <w:r w:rsidR="008F19A5" w:rsidRPr="001E2DB0">
              <w:rPr>
                <w:rFonts w:ascii="Times New Roman" w:hAnsi="Times New Roman"/>
              </w:rPr>
              <w:t xml:space="preserve">: </w:t>
            </w:r>
          </w:p>
          <w:p w14:paraId="3F8C5C67" w14:textId="77777777" w:rsidR="008F19A5" w:rsidRPr="001E2DB0" w:rsidRDefault="006D72A9" w:rsidP="001E2D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E2DB0">
              <w:rPr>
                <w:rFonts w:ascii="Times New Roman" w:hAnsi="Times New Roman"/>
                <w:i/>
              </w:rPr>
              <w:t xml:space="preserve">- </w:t>
            </w:r>
            <w:r w:rsidR="008F19A5" w:rsidRPr="001E2DB0">
              <w:rPr>
                <w:rFonts w:ascii="Times New Roman" w:hAnsi="Times New Roman"/>
                <w:szCs w:val="24"/>
              </w:rPr>
              <w:t xml:space="preserve">пояснити особливості функціонування французької мови </w:t>
            </w:r>
          </w:p>
          <w:p w14:paraId="06C1B689" w14:textId="77777777" w:rsidR="008F19A5" w:rsidRPr="001E2DB0" w:rsidRDefault="008F19A5" w:rsidP="001E2D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E2DB0">
              <w:rPr>
                <w:rFonts w:ascii="Times New Roman" w:hAnsi="Times New Roman"/>
                <w:szCs w:val="24"/>
              </w:rPr>
              <w:t xml:space="preserve">- ознайомити </w:t>
            </w:r>
            <w:r w:rsidR="00CA55C0">
              <w:rPr>
                <w:rFonts w:ascii="Times New Roman" w:hAnsi="Times New Roman"/>
                <w:szCs w:val="24"/>
              </w:rPr>
              <w:t>студентів і</w:t>
            </w:r>
            <w:r w:rsidRPr="001E2DB0">
              <w:rPr>
                <w:rFonts w:ascii="Times New Roman" w:hAnsi="Times New Roman"/>
                <w:szCs w:val="24"/>
              </w:rPr>
              <w:t xml:space="preserve">з </w:t>
            </w:r>
            <w:proofErr w:type="spellStart"/>
            <w:r w:rsidR="00CA55C0">
              <w:rPr>
                <w:rFonts w:ascii="Times New Roman" w:hAnsi="Times New Roman"/>
                <w:szCs w:val="24"/>
              </w:rPr>
              <w:t>мовними</w:t>
            </w:r>
            <w:proofErr w:type="spellEnd"/>
            <w:r w:rsidR="00CA55C0">
              <w:rPr>
                <w:rFonts w:ascii="Times New Roman" w:hAnsi="Times New Roman"/>
                <w:szCs w:val="24"/>
              </w:rPr>
              <w:t xml:space="preserve"> тенденціями, поширеними у</w:t>
            </w:r>
            <w:r w:rsidRPr="001E2DB0">
              <w:rPr>
                <w:rFonts w:ascii="Times New Roman" w:hAnsi="Times New Roman"/>
                <w:szCs w:val="24"/>
              </w:rPr>
              <w:t xml:space="preserve"> </w:t>
            </w:r>
            <w:r w:rsidR="00FD03BC">
              <w:rPr>
                <w:rFonts w:ascii="Times New Roman" w:hAnsi="Times New Roman"/>
                <w:szCs w:val="24"/>
              </w:rPr>
              <w:t>ситуації</w:t>
            </w:r>
            <w:r w:rsidRPr="001E2DB0">
              <w:rPr>
                <w:rFonts w:ascii="Times New Roman" w:hAnsi="Times New Roman"/>
                <w:szCs w:val="24"/>
              </w:rPr>
              <w:t xml:space="preserve"> білінгвізму чи багатомовності</w:t>
            </w:r>
            <w:r w:rsidR="00FD03BC">
              <w:rPr>
                <w:rFonts w:ascii="Times New Roman" w:hAnsi="Times New Roman"/>
                <w:szCs w:val="24"/>
              </w:rPr>
              <w:t xml:space="preserve"> в ряді франкомовних країн</w:t>
            </w:r>
            <w:r w:rsidRPr="001E2DB0">
              <w:rPr>
                <w:rFonts w:ascii="Times New Roman" w:hAnsi="Times New Roman"/>
                <w:szCs w:val="24"/>
              </w:rPr>
              <w:t>.</w:t>
            </w:r>
          </w:p>
          <w:p w14:paraId="50845473" w14:textId="77777777" w:rsidR="002C2307" w:rsidRDefault="006D72A9" w:rsidP="001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DB0">
              <w:rPr>
                <w:rFonts w:ascii="Times New Roman" w:hAnsi="Times New Roman"/>
              </w:rPr>
              <w:t xml:space="preserve">- </w:t>
            </w:r>
            <w:r w:rsidR="008F19A5" w:rsidRPr="001E2DB0">
              <w:rPr>
                <w:rFonts w:ascii="Times New Roman" w:hAnsi="Times New Roman"/>
              </w:rPr>
              <w:t xml:space="preserve">навчити співвідносити </w:t>
            </w:r>
            <w:r w:rsidR="00085464">
              <w:rPr>
                <w:rFonts w:ascii="Times New Roman" w:hAnsi="Times New Roman"/>
              </w:rPr>
              <w:t xml:space="preserve">мовленнєві </w:t>
            </w:r>
            <w:r w:rsidR="008F19A5" w:rsidRPr="001E2DB0">
              <w:rPr>
                <w:rFonts w:ascii="Times New Roman" w:hAnsi="Times New Roman"/>
              </w:rPr>
              <w:t>одиниці з їх комунік</w:t>
            </w:r>
            <w:r w:rsidR="00FD03BC">
              <w:rPr>
                <w:rFonts w:ascii="Times New Roman" w:hAnsi="Times New Roman"/>
              </w:rPr>
              <w:t>ативними функціями, тобто здатністю</w:t>
            </w:r>
            <w:r w:rsidR="008F19A5" w:rsidRPr="001E2DB0">
              <w:rPr>
                <w:rFonts w:ascii="Times New Roman" w:hAnsi="Times New Roman"/>
              </w:rPr>
              <w:t xml:space="preserve"> адекватно використовувати мову у соціально-детермінованих ситуаціях комунікації</w:t>
            </w:r>
            <w:r w:rsidR="001E2DB0">
              <w:rPr>
                <w:rFonts w:ascii="Times New Roman" w:hAnsi="Times New Roman"/>
              </w:rPr>
              <w:t>,</w:t>
            </w:r>
          </w:p>
          <w:p w14:paraId="7FA89FD5" w14:textId="77777777" w:rsidR="001E2DB0" w:rsidRPr="001E2DB0" w:rsidRDefault="001E2DB0" w:rsidP="00FD0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1E2DB0">
              <w:rPr>
                <w:rFonts w:ascii="Times New Roman" w:eastAsiaTheme="minorHAnsi" w:hAnsi="Times New Roman"/>
                <w:szCs w:val="24"/>
              </w:rPr>
              <w:t>- вияв</w:t>
            </w:r>
            <w:r>
              <w:rPr>
                <w:rFonts w:ascii="Times New Roman" w:eastAsiaTheme="minorHAnsi" w:hAnsi="Times New Roman"/>
                <w:szCs w:val="24"/>
              </w:rPr>
              <w:t>ити</w:t>
            </w:r>
            <w:r w:rsidR="00FD03BC">
              <w:rPr>
                <w:rFonts w:ascii="Times New Roman" w:eastAsiaTheme="minorHAnsi" w:hAnsi="Times New Roman"/>
                <w:szCs w:val="24"/>
              </w:rPr>
              <w:t xml:space="preserve"> найактуальніші</w:t>
            </w:r>
            <w:r w:rsidRPr="001E2DB0">
              <w:rPr>
                <w:rFonts w:ascii="Times New Roman" w:eastAsiaTheme="minorHAnsi" w:hAnsi="Times New Roman"/>
                <w:szCs w:val="24"/>
              </w:rPr>
              <w:t xml:space="preserve"> з погляду п</w:t>
            </w:r>
            <w:r w:rsidR="00FD03BC">
              <w:rPr>
                <w:rFonts w:ascii="Times New Roman" w:eastAsiaTheme="minorHAnsi" w:hAnsi="Times New Roman"/>
                <w:szCs w:val="24"/>
              </w:rPr>
              <w:t>рактичного використання тонкощі організації мови, об'єднані</w:t>
            </w:r>
            <w:r w:rsidRPr="001E2DB0">
              <w:rPr>
                <w:rFonts w:ascii="Times New Roman" w:eastAsiaTheme="minorHAnsi" w:hAnsi="Times New Roman"/>
                <w:szCs w:val="24"/>
              </w:rPr>
              <w:t xml:space="preserve"> складним взаємовідношенням, </w:t>
            </w:r>
            <w:r w:rsidR="00FD03BC">
              <w:rPr>
                <w:rFonts w:ascii="Times New Roman" w:eastAsiaTheme="minorHAnsi" w:hAnsi="Times New Roman"/>
                <w:szCs w:val="24"/>
              </w:rPr>
              <w:t>що</w:t>
            </w:r>
            <w:r w:rsidRPr="001E2DB0">
              <w:rPr>
                <w:rFonts w:ascii="Times New Roman" w:eastAsiaTheme="minorHAnsi" w:hAnsi="Times New Roman"/>
                <w:szCs w:val="24"/>
              </w:rPr>
              <w:t xml:space="preserve"> виникає внаслідок реальних потреб сучасного життя та відображає закономірності процесу формування нових понять і концептів.</w:t>
            </w:r>
          </w:p>
        </w:tc>
      </w:tr>
      <w:tr w:rsidR="006D72A9" w:rsidRPr="006A6169" w14:paraId="0A9A0748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4ED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8C64" w14:textId="77777777" w:rsidR="006D72A9" w:rsidRDefault="006D72A9" w:rsidP="006D72A9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C23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Основна література: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tbl>
            <w:tblPr>
              <w:tblStyle w:val="TableGrid"/>
              <w:tblW w:w="92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6"/>
              <w:gridCol w:w="1617"/>
            </w:tblGrid>
            <w:tr w:rsidR="002C2307" w:rsidRPr="00676D11" w14:paraId="7242F330" w14:textId="77777777" w:rsidTr="007B2794">
              <w:tc>
                <w:tcPr>
                  <w:tcW w:w="9233" w:type="dxa"/>
                  <w:gridSpan w:val="2"/>
                </w:tcPr>
                <w:p w14:paraId="15F49F4A" w14:textId="77777777" w:rsidR="002C2307" w:rsidRDefault="002C2307" w:rsidP="002C2307">
                  <w:pPr>
                    <w:pStyle w:val="ListParagraph"/>
                    <w:numPr>
                      <w:ilvl w:val="0"/>
                      <w:numId w:val="10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>Boyer</w:t>
                  </w: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>H</w:t>
                  </w: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  <w:r w:rsidRPr="002C2307">
                    <w:rPr>
                      <w:rFonts w:ascii="Times New Roman" w:hAnsi="Times New Roman"/>
                      <w:szCs w:val="24"/>
                      <w:lang w:val="fr-FR" w:eastAsia="ru-RU"/>
                    </w:rPr>
                    <w:t> Introduction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à </w:t>
                  </w:r>
                  <w:r w:rsidRPr="002C2307">
                    <w:rPr>
                      <w:rFonts w:ascii="Times New Roman" w:hAnsi="Times New Roman"/>
                      <w:szCs w:val="24"/>
                      <w:lang w:val="fr-FR" w:eastAsia="ru-RU"/>
                    </w:rPr>
                    <w:t>la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2C2307">
                    <w:rPr>
                      <w:rFonts w:ascii="Times New Roman" w:hAnsi="Times New Roman"/>
                      <w:szCs w:val="24"/>
                      <w:lang w:val="fr-FR" w:eastAsia="ru-RU"/>
                    </w:rPr>
                    <w:t>sociolinguistique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.  </w:t>
                  </w:r>
                  <w:r w:rsidRPr="002C2307">
                    <w:rPr>
                      <w:rFonts w:ascii="Times New Roman" w:hAnsi="Times New Roman"/>
                      <w:szCs w:val="24"/>
                    </w:rPr>
                    <w:t xml:space="preserve">̶ 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Paris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> 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, 2017. – 136 р.</w:t>
                  </w:r>
                </w:p>
                <w:p w14:paraId="648F8DE2" w14:textId="77777777" w:rsidR="002C2307" w:rsidRPr="002C2307" w:rsidRDefault="002C2307" w:rsidP="002C2307">
                  <w:pPr>
                    <w:pStyle w:val="ListParagraph"/>
                    <w:numPr>
                      <w:ilvl w:val="0"/>
                      <w:numId w:val="10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Niklas-Salminen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A.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La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lexicologie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. ̶ 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Paris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 :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Armand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Collin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>, 1997.  ̶  192 p.</w:t>
                  </w:r>
                </w:p>
              </w:tc>
            </w:tr>
            <w:tr w:rsidR="002C2307" w:rsidRPr="002C2307" w14:paraId="5D550FD1" w14:textId="77777777" w:rsidTr="007B2794">
              <w:trPr>
                <w:gridAfter w:val="1"/>
                <w:wAfter w:w="1617" w:type="dxa"/>
              </w:trPr>
              <w:tc>
                <w:tcPr>
                  <w:tcW w:w="7616" w:type="dxa"/>
                </w:tcPr>
                <w:p w14:paraId="0D785B59" w14:textId="77777777" w:rsidR="002C2307" w:rsidRPr="002C2307" w:rsidRDefault="002C2307" w:rsidP="002C230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>3.</w:t>
                  </w: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>Мечковская</w:t>
                  </w:r>
                  <w:proofErr w:type="spellEnd"/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> Н. Б.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 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Социальная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лингвистика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Пособие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студентов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гуманит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вузов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учащихся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лицеев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. 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>2-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е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изд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.,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испр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. 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2C2307">
                    <w:rPr>
                      <w:rFonts w:ascii="Times New Roman" w:hAnsi="Times New Roman"/>
                      <w:szCs w:val="24"/>
                    </w:rPr>
                    <w:t xml:space="preserve">̶  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 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М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., 2000. – 207 </w:t>
                  </w:r>
                  <w:r w:rsidRPr="002C2307">
                    <w:rPr>
                      <w:rFonts w:ascii="Times New Roman" w:hAnsi="Times New Roman"/>
                      <w:szCs w:val="24"/>
                      <w:lang w:val="fr-FR" w:eastAsia="ru-RU"/>
                    </w:rPr>
                    <w:t>c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>.</w:t>
                  </w:r>
                </w:p>
              </w:tc>
            </w:tr>
            <w:tr w:rsidR="002C2307" w:rsidRPr="00766F33" w14:paraId="4D653785" w14:textId="77777777" w:rsidTr="007B2794">
              <w:trPr>
                <w:gridAfter w:val="1"/>
                <w:wAfter w:w="1617" w:type="dxa"/>
              </w:trPr>
              <w:tc>
                <w:tcPr>
                  <w:tcW w:w="7616" w:type="dxa"/>
                </w:tcPr>
                <w:p w14:paraId="234C9E64" w14:textId="77777777" w:rsidR="002C2307" w:rsidRPr="00EE3E86" w:rsidRDefault="002C2307" w:rsidP="007B2794">
                  <w:pPr>
                    <w:spacing w:after="0" w:line="240" w:lineRule="auto"/>
                    <w:ind w:left="234" w:hanging="360"/>
                    <w:rPr>
                      <w:rFonts w:ascii="Times New Roman" w:hAnsi="Times New Roman"/>
                      <w:szCs w:val="24"/>
                      <w:lang w:val="fr-BE"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 w:eastAsia="ru-RU"/>
                    </w:rPr>
                    <w:lastRenderedPageBreak/>
                    <w:t xml:space="preserve">4. </w:t>
                  </w:r>
                  <w:r w:rsidR="007B2794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Помірко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Р. С.,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Косович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О. В. Нові слова французької мови: процеси зародження та функціонування.  ̶  Тернопіль, 2014.  ̶  387 с.</w:t>
                  </w:r>
                </w:p>
              </w:tc>
            </w:tr>
            <w:tr w:rsidR="002C2307" w:rsidRPr="00390712" w14:paraId="5DC3E46A" w14:textId="77777777" w:rsidTr="007B2794">
              <w:tc>
                <w:tcPr>
                  <w:tcW w:w="9233" w:type="dxa"/>
                  <w:gridSpan w:val="2"/>
                </w:tcPr>
                <w:p w14:paraId="3F0FD750" w14:textId="77777777" w:rsidR="002C2307" w:rsidRPr="002C2307" w:rsidRDefault="002C2307" w:rsidP="007B2794">
                  <w:pPr>
                    <w:tabs>
                      <w:tab w:val="left" w:pos="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126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A6169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Додаткова література:</w:t>
                  </w:r>
                </w:p>
              </w:tc>
            </w:tr>
          </w:tbl>
          <w:p w14:paraId="3F1E93DE" w14:textId="77777777" w:rsidR="006D72A9" w:rsidRPr="00C53ACC" w:rsidRDefault="006D72A9" w:rsidP="007B2794">
            <w:pPr>
              <w:shd w:val="clear" w:color="auto" w:fill="FFFFFF"/>
              <w:spacing w:after="0" w:line="240" w:lineRule="auto"/>
              <w:ind w:left="252" w:hanging="27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B279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Moeschler</w:t>
            </w:r>
            <w:proofErr w:type="spellEnd"/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J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Auchlin</w:t>
            </w:r>
            <w:proofErr w:type="spellEnd"/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A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Introduction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à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la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linguistique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contemporaine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>.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 xml:space="preserve"> 4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vertAlign w:val="superscript"/>
                <w:lang w:val="fr-BE" w:eastAsia="ru-RU"/>
              </w:rPr>
              <w:t>e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 xml:space="preserve"> édition.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  <w:r w:rsidR="00C53ACC" w:rsidRPr="00C53ACC">
              <w:rPr>
                <w:rFonts w:ascii="Times New Roman" w:hAnsi="Times New Roman"/>
                <w:szCs w:val="24"/>
              </w:rPr>
              <w:t xml:space="preserve">̶  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szCs w:val="24"/>
                <w:lang w:val="fr-BE" w:eastAsia="ru-RU"/>
              </w:rPr>
              <w:t xml:space="preserve">Paris : Armand Colin, 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>2018. – 2</w:t>
            </w:r>
            <w:r w:rsidR="00C53ACC" w:rsidRPr="00C53ACC">
              <w:rPr>
                <w:rFonts w:ascii="Times New Roman" w:hAnsi="Times New Roman"/>
                <w:szCs w:val="24"/>
                <w:lang w:val="fr-BE" w:eastAsia="ru-RU"/>
              </w:rPr>
              <w:t>35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szCs w:val="24"/>
                <w:lang w:val="fr-FR" w:eastAsia="ru-RU"/>
              </w:rPr>
              <w:t>c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77"/>
            </w:tblGrid>
            <w:tr w:rsidR="007B2794" w:rsidRPr="00390712" w14:paraId="23BA089E" w14:textId="77777777" w:rsidTr="007B2794">
              <w:tc>
                <w:tcPr>
                  <w:tcW w:w="7277" w:type="dxa"/>
                </w:tcPr>
                <w:p w14:paraId="131B91EE" w14:textId="77777777" w:rsidR="007B2794" w:rsidRPr="007B2794" w:rsidRDefault="007B2794" w:rsidP="007B2794">
                  <w:pPr>
                    <w:tabs>
                      <w:tab w:val="left" w:pos="144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6. </w:t>
                  </w:r>
                  <w:r w:rsidR="00C53ACC" w:rsidRPr="00C53ACC">
                    <w:rPr>
                      <w:rFonts w:ascii="Times New Roman" w:hAnsi="Times New Roman"/>
                      <w:szCs w:val="24"/>
                      <w:lang w:val="fr-BE"/>
                    </w:rPr>
                    <w:t xml:space="preserve">Fourquet J., 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szCs w:val="24"/>
                      <w:lang w:val="fr-BE"/>
                    </w:rPr>
                    <w:t>Cassely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szCs w:val="24"/>
                      <w:lang w:val="fr-BE"/>
                    </w:rPr>
                    <w:t xml:space="preserve"> J.-L. La France sous nos yeux. Économie, paysages, nouveaux modes de vie. </w:t>
                  </w:r>
                  <w:r w:rsidR="00C53ACC" w:rsidRPr="00C53ACC">
                    <w:rPr>
                      <w:rFonts w:ascii="Times New Roman" w:hAnsi="Times New Roman"/>
                      <w:szCs w:val="24"/>
                      <w:lang w:val="fr-FR" w:eastAsia="ru-RU"/>
                    </w:rPr>
                    <w:t>– Paris : Seuil, 2021.</w:t>
                  </w:r>
                </w:p>
              </w:tc>
            </w:tr>
            <w:tr w:rsidR="007B2794" w:rsidRPr="00676D11" w14:paraId="3B8380B4" w14:textId="77777777" w:rsidTr="007B2794">
              <w:tc>
                <w:tcPr>
                  <w:tcW w:w="7277" w:type="dxa"/>
                </w:tcPr>
                <w:p w14:paraId="32E94EDF" w14:textId="77777777" w:rsidR="007B2794" w:rsidRPr="007B2794" w:rsidRDefault="007B2794" w:rsidP="007B2794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7. </w:t>
                  </w:r>
                  <w:r w:rsidRPr="007B2794">
                    <w:rPr>
                      <w:rFonts w:ascii="Times New Roman" w:hAnsi="Times New Roman"/>
                      <w:szCs w:val="24"/>
                      <w:bdr w:val="none" w:sz="0" w:space="0" w:color="auto" w:frame="1"/>
                      <w:lang w:val="fr-FR"/>
                    </w:rPr>
                    <w:t>Calvet L.-J. Les langues véhiculaires.</w:t>
                  </w:r>
                  <w:r w:rsidRPr="007B2794">
                    <w:rPr>
                      <w:rFonts w:ascii="Times New Roman" w:hAnsi="Times New Roman"/>
                      <w:szCs w:val="24"/>
                      <w:lang w:val="fr-FR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(</w:t>
                  </w:r>
                  <w:proofErr w:type="spellStart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Que</w:t>
                  </w:r>
                  <w:proofErr w:type="spellEnd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sais-je</w:t>
                  </w:r>
                  <w:proofErr w:type="spellEnd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?, n° 1916) 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  <w:lang w:val="fr-FR"/>
                    </w:rPr>
                    <w:t>[compte-rendu].</w:t>
                  </w:r>
                  <w:r w:rsidRPr="007B2794">
                    <w:rPr>
                      <w:rFonts w:ascii="Times New Roman" w:hAnsi="Times New Roman"/>
                      <w:szCs w:val="24"/>
                      <w:lang w:val="fr-FR"/>
                    </w:rPr>
                    <w:t xml:space="preserve">  ̶ </w:t>
                  </w:r>
                  <w:r w:rsidRPr="007B2794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Paris</w:t>
                  </w:r>
                  <w:proofErr w:type="spellEnd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,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  <w:lang w:val="ru-RU"/>
                    </w:rPr>
                    <w:t xml:space="preserve"> :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P.U.F.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  <w:lang w:val="ru-RU"/>
                    </w:rPr>
                    <w:t xml:space="preserve">  ̶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 w:rsidR="00F84C7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1981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  <w:lang w:val="ru-RU"/>
                    </w:rPr>
                    <w:t>.</w:t>
                  </w:r>
                </w:p>
              </w:tc>
            </w:tr>
            <w:tr w:rsidR="007B2794" w:rsidRPr="007B2794" w14:paraId="2E23B833" w14:textId="77777777" w:rsidTr="007B2794">
              <w:tc>
                <w:tcPr>
                  <w:tcW w:w="7277" w:type="dxa"/>
                </w:tcPr>
                <w:p w14:paraId="3EED3C01" w14:textId="77777777" w:rsidR="007B2794" w:rsidRPr="007B2794" w:rsidRDefault="007B2794" w:rsidP="007B2794">
                  <w:pPr>
                    <w:tabs>
                      <w:tab w:val="left" w:pos="234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43" w:hanging="43"/>
                    <w:jc w:val="both"/>
                    <w:rPr>
                      <w:rFonts w:ascii="Times New Roman" w:hAnsi="Times New Roman"/>
                      <w:szCs w:val="24"/>
                      <w:lang w:val="fr-FR"/>
                    </w:rPr>
                  </w:pPr>
                  <w:r w:rsidRPr="007B2794">
                    <w:rPr>
                      <w:rFonts w:ascii="Times New Roman" w:hAnsi="Times New Roman"/>
                      <w:szCs w:val="24"/>
                      <w:lang w:val="fr-FR"/>
                    </w:rPr>
                    <w:t xml:space="preserve">8. </w:t>
                  </w:r>
                  <w:r w:rsidRPr="007B2794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>Calvet L.-J., Dumont P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. L’enquête sociolinguistique</w:t>
                  </w:r>
                  <w:r w:rsidRPr="007B2794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7B2794">
                    <w:rPr>
                      <w:rFonts w:ascii="Times New Roman" w:hAnsi="Times New Roman"/>
                      <w:szCs w:val="24"/>
                      <w:lang w:val="fr-FR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szCs w:val="24"/>
                    </w:rPr>
                    <w:t xml:space="preserve">̶  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 xml:space="preserve">Paris : </w:t>
                  </w:r>
                  <w:proofErr w:type="spellStart"/>
                  <w:r w:rsidRPr="007B2794">
                    <w:rPr>
                      <w:rFonts w:ascii="Times New Roman" w:hAnsi="Times New Roman"/>
                      <w:szCs w:val="24"/>
                    </w:rPr>
                    <w:t>L’Harmattan</w:t>
                  </w:r>
                  <w:proofErr w:type="spellEnd"/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, 1999. – 177 p.</w:t>
                  </w:r>
                </w:p>
              </w:tc>
            </w:tr>
            <w:tr w:rsidR="007B2794" w:rsidRPr="006C244F" w14:paraId="590DD4E5" w14:textId="77777777" w:rsidTr="007B2794">
              <w:tc>
                <w:tcPr>
                  <w:tcW w:w="7277" w:type="dxa"/>
                </w:tcPr>
                <w:p w14:paraId="2B5E3B18" w14:textId="77777777" w:rsidR="007B2794" w:rsidRPr="007B2794" w:rsidRDefault="007B2794" w:rsidP="007B2794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234" w:hanging="234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53ACC">
                    <w:rPr>
                      <w:rFonts w:ascii="Times New Roman" w:hAnsi="Times New Roman"/>
                      <w:szCs w:val="24"/>
                    </w:rPr>
                    <w:t xml:space="preserve">9. </w:t>
                  </w:r>
                  <w:proofErr w:type="spellStart"/>
                  <w:r w:rsidRPr="007B2794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>Cerquiglini</w:t>
                  </w:r>
                  <w:proofErr w:type="spellEnd"/>
                  <w:r w:rsidRPr="007B2794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 xml:space="preserve"> B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. Les langues de la France. Rapport au Ministère de l’Éducation nationale, de</w:t>
                  </w:r>
                  <w:r>
                    <w:rPr>
                      <w:rFonts w:ascii="Times New Roman" w:hAnsi="Times New Roman"/>
                      <w:szCs w:val="24"/>
                      <w:lang w:val="fr-FR" w:eastAsia="ru-RU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la Recherche et de la Technologie, et à la Ministre de la Culture et de la Communication. –</w:t>
                  </w: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Paris, 1999.</w:t>
                  </w:r>
                </w:p>
              </w:tc>
            </w:tr>
            <w:tr w:rsidR="007B2794" w:rsidRPr="006C244F" w14:paraId="497651A1" w14:textId="77777777" w:rsidTr="007B2794">
              <w:tc>
                <w:tcPr>
                  <w:tcW w:w="7277" w:type="dxa"/>
                </w:tcPr>
                <w:p w14:paraId="02AD327B" w14:textId="77777777" w:rsidR="007B2794" w:rsidRPr="00C53ACC" w:rsidRDefault="007B2794" w:rsidP="00C53AC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234" w:hanging="450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53ACC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 xml:space="preserve">  </w:t>
                  </w:r>
                  <w:r w:rsidRPr="00C53ACC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 xml:space="preserve">10. </w:t>
                  </w:r>
                  <w:r w:rsidR="00C53ACC" w:rsidRPr="00C53ACC">
                    <w:rPr>
                      <w:rFonts w:ascii="Times New Roman" w:hAnsi="Times New Roman"/>
                      <w:lang w:val="fr-FR"/>
                    </w:rPr>
                    <w:t>Langues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. </w:t>
                  </w:r>
                  <w:r w:rsidR="00C53ACC" w:rsidRPr="00C53ACC">
                    <w:rPr>
                      <w:rFonts w:ascii="Times New Roman" w:hAnsi="Times New Roman"/>
                      <w:lang w:val="fr-FR"/>
                    </w:rPr>
                    <w:t>Sciences. Pratiques : Actes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lang w:val="fr-FR"/>
                    </w:rPr>
                    <w:t>de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>4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-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ème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Colloque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International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Francophone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proofErr w:type="gramStart"/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>Lviv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 xml:space="preserve">  </w:t>
                  </w:r>
                  <w:proofErr w:type="gramEnd"/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>8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>9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avril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20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>21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−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lang w:val="fr-FR"/>
                    </w:rPr>
                    <w:t>Lviv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 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Universit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é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Nationale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I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van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Franko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</w:rPr>
                    <w:t>, 20</w:t>
                  </w:r>
                  <w:r w:rsidR="00C53ACC" w:rsidRPr="00C53ACC">
                    <w:rPr>
                      <w:rFonts w:ascii="Times New Roman" w:hAnsi="Times New Roman"/>
                      <w:lang w:val="fr-BE"/>
                    </w:rPr>
                    <w:t>21</w:t>
                  </w:r>
                  <w:r w:rsidR="00C53ACC" w:rsidRPr="00C53ACC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7B2794" w:rsidRPr="006C244F" w14:paraId="6B9BE716" w14:textId="77777777" w:rsidTr="007B2794">
              <w:tc>
                <w:tcPr>
                  <w:tcW w:w="7277" w:type="dxa"/>
                </w:tcPr>
                <w:p w14:paraId="5B266920" w14:textId="77777777" w:rsidR="007B2794" w:rsidRPr="00C53ACC" w:rsidRDefault="007B2794" w:rsidP="00C53AC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14:paraId="56FD1780" w14:textId="77777777" w:rsidR="006D72A9" w:rsidRPr="00F84C7F" w:rsidRDefault="006D72A9" w:rsidP="006D72A9">
            <w:pPr>
              <w:pStyle w:val="1"/>
              <w:rPr>
                <w:rFonts w:ascii="Times New Roman" w:hAnsi="Times New Roman"/>
                <w:sz w:val="22"/>
              </w:rPr>
            </w:pPr>
            <w:r w:rsidRPr="00F84C7F">
              <w:rPr>
                <w:rFonts w:ascii="Times New Roman" w:hAnsi="Times New Roman"/>
                <w:sz w:val="22"/>
              </w:rPr>
              <w:t>Інтернет-ресурси:</w:t>
            </w:r>
          </w:p>
          <w:p w14:paraId="467B618A" w14:textId="77777777" w:rsidR="00BB67B7" w:rsidRPr="00BB67B7" w:rsidRDefault="008934A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hyperlink r:id="rId8" w:history="1"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https://www.youtube.com/watch?v=ud91woekqMM&amp;t=366s&amp;ab_channel=innerFrench</w:t>
              </w:r>
            </w:hyperlink>
          </w:p>
          <w:p w14:paraId="0659D563" w14:textId="77777777" w:rsidR="00BB67B7" w:rsidRPr="00BB67B7" w:rsidRDefault="008934A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hyperlink r:id="rId9" w:history="1">
              <w:r w:rsidR="00BB67B7" w:rsidRPr="00BB67B7">
                <w:rPr>
                  <w:rFonts w:ascii="Times New Roman" w:hAnsi="Times New Roman"/>
                  <w:u w:val="single"/>
                </w:rPr>
                <w:t>https://enseigner.tv5monde.com/articles-dossiers/articles/pourquoi-apprendre-le-francais?fbclid=IwAR2EOjX9DWyrKly8PbQEkMVmCVDyyPT1pwWh8OUjgbdsGFktFoK0Lg-y3iM</w:t>
              </w:r>
            </w:hyperlink>
          </w:p>
          <w:p w14:paraId="3F5BD9CF" w14:textId="77777777" w:rsidR="00BB67B7" w:rsidRPr="00BB67B7" w:rsidRDefault="008934A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hyperlink r:id="rId10" w:history="1">
              <w:r w:rsidR="00BB67B7" w:rsidRPr="00BB67B7">
                <w:rPr>
                  <w:rFonts w:ascii="Times New Roman" w:hAnsi="Times New Roman"/>
                  <w:u w:val="single"/>
                </w:rPr>
                <w:t>https://www.franceculture.fr/emissions/la-grande-table-idees/le-langage-est-il-une-arme?fbclid=IwAR2msSSyj7Tyg1Zwjcfr8vwnxOBWzXhneRBFIW4ESb0z8MXEMWS2fyHjz3o</w:t>
              </w:r>
            </w:hyperlink>
          </w:p>
          <w:p w14:paraId="41BF9F6F" w14:textId="77777777" w:rsidR="00BB67B7" w:rsidRPr="00BB67B7" w:rsidRDefault="008934A7" w:rsidP="00BB67B7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auto"/>
              </w:rPr>
            </w:pPr>
            <w:hyperlink r:id="rId11" w:history="1"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https://www.youtube.com/watch?v=u4lEnL2IEzw&amp;ab_channel=innerFrench</w:t>
              </w:r>
            </w:hyperlink>
          </w:p>
          <w:p w14:paraId="6F5438DE" w14:textId="77777777" w:rsidR="00BB67B7" w:rsidRPr="00BB67B7" w:rsidRDefault="008934A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hyperlink r:id="rId12" w:history="1"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https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://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www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youtube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com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/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watch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?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v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=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f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2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mhQ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75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wMqc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&amp;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ab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_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channel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=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innerFrench</w:t>
              </w:r>
              <w:proofErr w:type="spellEnd"/>
            </w:hyperlink>
          </w:p>
          <w:p w14:paraId="0D168ACC" w14:textId="77777777" w:rsidR="00BB67B7" w:rsidRPr="00BB67B7" w:rsidRDefault="008934A7" w:rsidP="00BB67B7">
            <w:pPr>
              <w:spacing w:after="0"/>
              <w:jc w:val="both"/>
              <w:rPr>
                <w:rStyle w:val="Hyperlink"/>
                <w:rFonts w:ascii="Times New Roman" w:hAnsi="Times New Roman"/>
                <w:color w:val="auto"/>
              </w:rPr>
            </w:pPr>
            <w:hyperlink r:id="rId13" w:history="1"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https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://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www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youtube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com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/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watch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?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v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=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HtPJdjVnNBs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&amp;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ab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_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channel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=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innerFrench</w:t>
              </w:r>
              <w:proofErr w:type="spellEnd"/>
            </w:hyperlink>
          </w:p>
          <w:p w14:paraId="34D76830" w14:textId="77777777" w:rsidR="00BB67B7" w:rsidRPr="00BB67B7" w:rsidRDefault="00BB67B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BB67B7">
              <w:rPr>
                <w:rFonts w:ascii="Times New Roman" w:eastAsia="Times New Roman" w:hAnsi="Times New Roman"/>
              </w:rPr>
              <w:t>https://www.youtube.com/watch?v=ParDvUkJa-8&amp;ab_channel=innerFrench</w:t>
            </w:r>
          </w:p>
          <w:p w14:paraId="46C4B621" w14:textId="77777777" w:rsidR="00BB67B7" w:rsidRPr="00BB67B7" w:rsidRDefault="008934A7" w:rsidP="00BB67B7">
            <w:pPr>
              <w:spacing w:after="0"/>
              <w:jc w:val="both"/>
              <w:rPr>
                <w:rFonts w:ascii="Times New Roman" w:hAnsi="Times New Roman"/>
              </w:rPr>
            </w:pPr>
            <w:hyperlink r:id="rId14" w:history="1"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https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://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www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youtube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com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/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watch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?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v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=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ZE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1</w:t>
              </w:r>
              <w:proofErr w:type="spellStart"/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fdyrTstM</w:t>
              </w:r>
              <w:proofErr w:type="spellEnd"/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&amp;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t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=201</w:t>
              </w:r>
              <w:r w:rsidR="00BB67B7" w:rsidRPr="00BB67B7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s</w:t>
              </w:r>
            </w:hyperlink>
          </w:p>
          <w:p w14:paraId="038BEEC7" w14:textId="77777777" w:rsidR="00BB67B7" w:rsidRPr="00BB67B7" w:rsidRDefault="00BB67B7" w:rsidP="00BB67B7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Monica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Bellucci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une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maîtresse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de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cérém</w:t>
            </w:r>
            <w:r w:rsidRPr="00BB67B7">
              <w:rPr>
                <w:rFonts w:ascii="Times New Roman" w:hAnsi="Times New Roman"/>
                <w:bCs/>
                <w:color w:val="000000"/>
              </w:rPr>
              <w:t>onie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qui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met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les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points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sur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les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ihttps://www.dailymotion.com/video/x5o7e6e</w:t>
            </w:r>
          </w:p>
          <w:p w14:paraId="2A53F327" w14:textId="77777777" w:rsidR="00BB67B7" w:rsidRPr="00BB67B7" w:rsidRDefault="008934A7" w:rsidP="00BB67B7">
            <w:pPr>
              <w:spacing w:after="0"/>
              <w:jc w:val="both"/>
              <w:rPr>
                <w:rStyle w:val="Hyperlink"/>
                <w:rFonts w:ascii="Times New Roman" w:hAnsi="Times New Roman"/>
                <w:color w:val="auto"/>
              </w:rPr>
            </w:pPr>
            <w:hyperlink r:id="rId15" w:history="1">
              <w:r w:rsidR="00BB67B7" w:rsidRPr="00BB67B7">
                <w:rPr>
                  <w:rStyle w:val="Hyperlink"/>
                  <w:rFonts w:ascii="Times New Roman" w:hAnsi="Times New Roman"/>
                  <w:color w:val="auto"/>
                </w:rPr>
                <w:t>http://www.slate.fr/story/156221/feminisation-metierspouvoir?fbclid=IwAR0ss05pQ_pI6x1eRhzieP05wFuONy1EEYdRfw3btQonKiQxoJQmx-JP55Y</w:t>
              </w:r>
            </w:hyperlink>
          </w:p>
          <w:p w14:paraId="71A3F51C" w14:textId="77777777" w:rsidR="00D853FB" w:rsidRPr="00BB67B7" w:rsidRDefault="008934A7" w:rsidP="00BB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16" w:history="1">
              <w:r w:rsidR="00BB67B7" w:rsidRPr="00BB67B7">
                <w:rPr>
                  <w:rFonts w:ascii="Times New Roman" w:hAnsi="Times New Roman"/>
                  <w:u w:val="single"/>
                </w:rPr>
                <w:t>https://www.orthographe-recommandee.info/enseignement/regles.pdf</w:t>
              </w:r>
            </w:hyperlink>
          </w:p>
          <w:p w14:paraId="39FF1A20" w14:textId="77777777" w:rsidR="00F84C7F" w:rsidRPr="007B2794" w:rsidRDefault="00F84C7F" w:rsidP="00F84C7F">
            <w:pPr>
              <w:spacing w:after="0" w:line="240" w:lineRule="auto"/>
              <w:ind w:left="326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D72A9" w:rsidRPr="006A6169" w14:paraId="1035FD21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1DD6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BED" w14:textId="77777777" w:rsidR="006D72A9" w:rsidRPr="006A6169" w:rsidRDefault="001E2DB0" w:rsidP="001E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6D72A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D72A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F84C7F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6D72A9" w:rsidRPr="00F84C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лекцій,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  <w:r w:rsidR="00F84C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D72A9" w:rsidRPr="006A6169" w14:paraId="117F1B7E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A027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9E61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1340E182" w14:textId="77777777" w:rsidR="006D72A9" w:rsidRPr="001E2DB0" w:rsidRDefault="006D72A9" w:rsidP="006D72A9">
            <w:pPr>
              <w:pStyle w:val="2"/>
              <w:tabs>
                <w:tab w:val="left" w:pos="284"/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1E2DB0">
              <w:rPr>
                <w:lang w:val="uk-UA"/>
              </w:rPr>
              <w:t>Знати</w:t>
            </w:r>
            <w:r>
              <w:rPr>
                <w:lang w:val="uk-UA"/>
              </w:rPr>
              <w:t>:</w:t>
            </w:r>
            <w:r w:rsidRPr="001E2DB0">
              <w:rPr>
                <w:lang w:val="uk-UA"/>
              </w:rPr>
              <w:t xml:space="preserve"> </w:t>
            </w:r>
          </w:p>
          <w:p w14:paraId="3B1802C8" w14:textId="77777777" w:rsidR="001E2DB0" w:rsidRPr="001E2DB0" w:rsidRDefault="001E2DB0" w:rsidP="001E2DB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E2DB0">
              <w:rPr>
                <w:rFonts w:ascii="Times New Roman" w:hAnsi="Times New Roman"/>
              </w:rPr>
              <w:t xml:space="preserve">- </w:t>
            </w:r>
            <w:r w:rsidRPr="001E2DB0">
              <w:rPr>
                <w:rFonts w:ascii="Times New Roman" w:eastAsiaTheme="minorHAnsi" w:hAnsi="Times New Roman"/>
                <w:szCs w:val="24"/>
              </w:rPr>
              <w:t xml:space="preserve">роль мови не лише як засобу передачі інформації, а й у контексті її сприяння комунікації у межах різних </w:t>
            </w:r>
            <w:proofErr w:type="spellStart"/>
            <w:r w:rsidRPr="001E2DB0">
              <w:rPr>
                <w:rFonts w:ascii="Times New Roman" w:eastAsiaTheme="minorHAnsi" w:hAnsi="Times New Roman"/>
                <w:szCs w:val="24"/>
              </w:rPr>
              <w:t>лінгвосоціумів</w:t>
            </w:r>
            <w:proofErr w:type="spellEnd"/>
            <w:r w:rsidRPr="001E2DB0">
              <w:rPr>
                <w:rFonts w:ascii="Times New Roman" w:eastAsiaTheme="minorHAnsi" w:hAnsi="Times New Roman"/>
                <w:szCs w:val="24"/>
              </w:rPr>
              <w:t>;</w:t>
            </w:r>
            <w:r w:rsidRPr="001E2DB0">
              <w:rPr>
                <w:rFonts w:ascii="Times New Roman" w:eastAsiaTheme="minorHAnsi" w:hAnsi="Times New Roman"/>
              </w:rPr>
              <w:t xml:space="preserve"> </w:t>
            </w:r>
          </w:p>
          <w:p w14:paraId="232F823B" w14:textId="77777777" w:rsidR="001E2DB0" w:rsidRPr="001E2DB0" w:rsidRDefault="001E2DB0" w:rsidP="001E2DB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E2DB0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способи </w:t>
            </w:r>
            <w:r w:rsidRPr="001E2DB0">
              <w:rPr>
                <w:rFonts w:ascii="Times New Roman" w:eastAsiaTheme="minorHAnsi" w:hAnsi="Times New Roman"/>
              </w:rPr>
              <w:t xml:space="preserve">адаптування англіцизмів, що надає їм інтернаціонального характеру; </w:t>
            </w:r>
          </w:p>
          <w:p w14:paraId="70A3E786" w14:textId="77777777" w:rsidR="001E2DB0" w:rsidRPr="001E2DB0" w:rsidRDefault="001E2DB0" w:rsidP="001E2DB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E2DB0">
              <w:rPr>
                <w:rFonts w:ascii="Times New Roman" w:eastAsiaTheme="minorHAnsi" w:hAnsi="Times New Roman"/>
              </w:rPr>
              <w:t>- суспільні потреби та пов'язані з ними явища, відповідно до яких з'являються нові лексичні одиниці;</w:t>
            </w:r>
          </w:p>
          <w:p w14:paraId="5AF5F491" w14:textId="77777777" w:rsidR="006D72A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Вміти:</w:t>
            </w:r>
          </w:p>
          <w:p w14:paraId="28B4464E" w14:textId="77777777" w:rsidR="001E2DB0" w:rsidRPr="001E2DB0" w:rsidRDefault="006D72A9" w:rsidP="001E2DB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D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2DB0" w:rsidRPr="001E2DB0">
              <w:rPr>
                <w:rFonts w:ascii="Times New Roman" w:eastAsiaTheme="minorHAnsi" w:hAnsi="Times New Roman"/>
              </w:rPr>
              <w:t xml:space="preserve">розглядати лінгвістику у прагматичному аспекті, зосередженому на проблемі ефективного використання </w:t>
            </w:r>
            <w:proofErr w:type="spellStart"/>
            <w:r w:rsidR="001E2DB0" w:rsidRPr="001E2DB0">
              <w:rPr>
                <w:rFonts w:ascii="Times New Roman" w:eastAsiaTheme="minorHAnsi" w:hAnsi="Times New Roman"/>
              </w:rPr>
              <w:t>мовних</w:t>
            </w:r>
            <w:proofErr w:type="spellEnd"/>
            <w:r w:rsidR="001E2DB0" w:rsidRPr="001E2DB0">
              <w:rPr>
                <w:rFonts w:ascii="Times New Roman" w:eastAsiaTheme="minorHAnsi" w:hAnsi="Times New Roman"/>
              </w:rPr>
              <w:t xml:space="preserve"> засобів у процесі спілкування та використання явищ мовлення і дискурсу як засобу пізнання суспільства; </w:t>
            </w:r>
          </w:p>
          <w:p w14:paraId="26F9D9D5" w14:textId="77777777" w:rsidR="006D72A9" w:rsidRDefault="001E2DB0" w:rsidP="001E2DB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E2DB0">
              <w:rPr>
                <w:rFonts w:ascii="Times New Roman" w:eastAsiaTheme="minorHAnsi" w:hAnsi="Times New Roman"/>
              </w:rPr>
              <w:t xml:space="preserve">- проаналізувати найпоширеніші тенденції у функціонуванні сучасної французької мови, а також спеціалізованої мови на прикладі конкретного текстового матеріалу з маркетингової діяльності. </w:t>
            </w:r>
          </w:p>
          <w:p w14:paraId="5A267C65" w14:textId="77777777" w:rsidR="00F84C7F" w:rsidRPr="001E2DB0" w:rsidRDefault="00F84C7F" w:rsidP="001E2DB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D72A9" w:rsidRPr="006A6169" w14:paraId="16D5E98F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5A5C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4DFE" w14:textId="77777777" w:rsidR="006D72A9" w:rsidRPr="004C1692" w:rsidRDefault="001E2DB0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динамічний аспект розвитку мови, </w:t>
            </w:r>
            <w:proofErr w:type="spellStart"/>
            <w:r>
              <w:rPr>
                <w:rFonts w:ascii="Times New Roman" w:eastAsiaTheme="minorHAnsi" w:hAnsi="Times New Roman"/>
              </w:rPr>
              <w:t>запозичувані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реалії, </w:t>
            </w:r>
            <w:r w:rsidRPr="001E2DB0">
              <w:rPr>
                <w:rFonts w:ascii="Times New Roman" w:eastAsiaTheme="minorHAnsi" w:hAnsi="Times New Roman"/>
                <w:szCs w:val="24"/>
              </w:rPr>
              <w:t>джерело збагачення словникового складу мови</w:t>
            </w:r>
            <w:r>
              <w:rPr>
                <w:rFonts w:ascii="Times New Roman" w:eastAsiaTheme="minorHAnsi" w:hAnsi="Times New Roman"/>
              </w:rPr>
              <w:t>, професійна комунікація</w:t>
            </w:r>
            <w:r>
              <w:rPr>
                <w:rFonts w:ascii="Times New Roman" w:eastAsiaTheme="minorHAnsi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Cs w:val="24"/>
              </w:rPr>
              <w:t>мовна</w:t>
            </w:r>
            <w:proofErr w:type="spellEnd"/>
            <w:r>
              <w:rPr>
                <w:rFonts w:ascii="Times New Roman" w:eastAsiaTheme="minorHAnsi" w:hAnsi="Times New Roman"/>
                <w:szCs w:val="24"/>
              </w:rPr>
              <w:t xml:space="preserve"> спільнота, явище білінгвізму</w:t>
            </w:r>
            <w:r>
              <w:rPr>
                <w:rFonts w:ascii="Times New Roman" w:eastAsiaTheme="minorHAnsi" w:hAnsi="Times New Roman"/>
              </w:rPr>
              <w:t>,</w:t>
            </w:r>
            <w:r w:rsidRPr="004C1692">
              <w:rPr>
                <w:rFonts w:ascii="Times New Roman" w:hAnsi="Times New Roman"/>
                <w:sz w:val="24"/>
                <w:szCs w:val="24"/>
              </w:rPr>
              <w:t xml:space="preserve"> комунікативна ситуація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FontStyle51"/>
              </w:rPr>
              <w:t xml:space="preserve"> соціокультурний аспект.</w:t>
            </w:r>
          </w:p>
        </w:tc>
      </w:tr>
      <w:tr w:rsidR="006D72A9" w:rsidRPr="006A6169" w14:paraId="0A53449C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D616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DA3E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D72A9" w:rsidRPr="006A6169" w14:paraId="2247535D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E1C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FCCF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D72A9" w:rsidRPr="006A6169" w14:paraId="6C3D22B8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5D92C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4446" w14:textId="77777777" w:rsidR="006D72A9" w:rsidRPr="006A6169" w:rsidRDefault="0094112D" w:rsidP="009411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КУРСУ додається</w:t>
            </w:r>
          </w:p>
        </w:tc>
      </w:tr>
      <w:tr w:rsidR="006D72A9" w:rsidRPr="006A6169" w14:paraId="19C10FCE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DF43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CEE6" w14:textId="77777777" w:rsidR="006D72A9" w:rsidRPr="006A6169" w:rsidRDefault="0094112D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семестру</w:t>
            </w:r>
          </w:p>
          <w:p w14:paraId="325C4B49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комбінований </w:t>
            </w:r>
          </w:p>
        </w:tc>
      </w:tr>
      <w:tr w:rsidR="006D72A9" w:rsidRPr="006A6169" w14:paraId="48B93BD6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14F9" w14:textId="77777777" w:rsidR="006D72A9" w:rsidRPr="000A6E6D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A6E6D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64B4" w14:textId="77777777" w:rsidR="006D72A9" w:rsidRPr="000A6E6D" w:rsidRDefault="006D72A9" w:rsidP="000A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742247" w:rsidRPr="000A6E6D">
              <w:rPr>
                <w:rFonts w:ascii="Times New Roman" w:eastAsia="Times New Roman" w:hAnsi="Times New Roman"/>
                <w:sz w:val="24"/>
                <w:szCs w:val="24"/>
              </w:rPr>
              <w:t>основної мови</w:t>
            </w:r>
            <w:r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0A6E6D" w:rsidRPr="000A6E6D">
              <w:rPr>
                <w:rFonts w:ascii="Times New Roman" w:eastAsia="Times New Roman" w:hAnsi="Times New Roman"/>
                <w:sz w:val="24"/>
                <w:szCs w:val="24"/>
              </w:rPr>
              <w:t>функціонування літературної французької мови</w:t>
            </w:r>
            <w:r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0A6E6D" w:rsidRPr="000A6E6D">
              <w:rPr>
                <w:rFonts w:ascii="Times New Roman" w:eastAsia="Times New Roman" w:hAnsi="Times New Roman"/>
                <w:sz w:val="24"/>
                <w:szCs w:val="24"/>
              </w:rPr>
              <w:t>походження нових понять та концептів у сучасній мові.</w:t>
            </w:r>
          </w:p>
        </w:tc>
      </w:tr>
      <w:tr w:rsidR="006D72A9" w:rsidRPr="006A6169" w14:paraId="562B53CE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08B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A922" w14:textId="77777777" w:rsidR="00BA53EA" w:rsidRDefault="00742247" w:rsidP="00742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Самостійна пошукова робота кожного студента з метою </w:t>
            </w:r>
            <w:r w:rsidR="006E0C98">
              <w:rPr>
                <w:rFonts w:ascii="Times New Roman" w:eastAsia="Times New Roman" w:hAnsi="Times New Roman"/>
                <w:sz w:val="24"/>
                <w:szCs w:val="24"/>
              </w:rPr>
              <w:t>написання групових проектів</w:t>
            </w:r>
            <w:r w:rsidR="006D72A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0D0C3F84" w14:textId="77777777" w:rsidR="00742247" w:rsidRDefault="00BA53EA" w:rsidP="00742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D72A9">
              <w:rPr>
                <w:rFonts w:ascii="Times New Roman" w:eastAsia="Times New Roman" w:hAnsi="Times New Roman"/>
                <w:sz w:val="24"/>
                <w:szCs w:val="24"/>
              </w:rPr>
              <w:t>пільні розробки</w:t>
            </w:r>
            <w:r w:rsidR="00742247">
              <w:rPr>
                <w:rFonts w:ascii="Times New Roman" w:eastAsia="Times New Roman" w:hAnsi="Times New Roman"/>
                <w:sz w:val="24"/>
                <w:szCs w:val="24"/>
              </w:rPr>
              <w:t xml:space="preserve"> та їх презентація на занятті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29ED6D58" w14:textId="77777777" w:rsidR="006D72A9" w:rsidRPr="006A6169" w:rsidRDefault="00BA53EA" w:rsidP="00742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>искусія</w:t>
            </w:r>
            <w:r w:rsidR="00742247">
              <w:rPr>
                <w:rFonts w:ascii="Times New Roman" w:eastAsia="Times New Roman" w:hAnsi="Times New Roman"/>
                <w:sz w:val="24"/>
                <w:szCs w:val="24"/>
              </w:rPr>
              <w:t xml:space="preserve"> навколо визначених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48890E5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72A9" w:rsidRPr="006A6169" w14:paraId="4630508B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E747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846F" w14:textId="77777777" w:rsidR="006D72A9" w:rsidRPr="006A6169" w:rsidRDefault="006D72A9" w:rsidP="00AF4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Із урахуванням особливостей навчальної дисципліни.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потребу</w:t>
            </w:r>
            <w:r w:rsidR="00277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</w:t>
            </w:r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стання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програмного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Можливе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</w:t>
            </w:r>
            <w:r w:rsidR="00AF455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користання</w:t>
            </w:r>
            <w:proofErr w:type="spellEnd"/>
            <w:r w:rsidR="00AF455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мобільних пристроїв у навчальних цілях.</w:t>
            </w:r>
          </w:p>
        </w:tc>
      </w:tr>
      <w:tr w:rsidR="006D72A9" w:rsidRPr="006A6169" w14:paraId="4FADB2B4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C381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1FD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079206DB" w14:textId="77777777" w:rsidR="006D72A9" w:rsidRPr="006A6169" w:rsidRDefault="008D09BA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25%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25.</w:t>
            </w:r>
          </w:p>
          <w:p w14:paraId="081DC16D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25.</w:t>
            </w:r>
          </w:p>
          <w:p w14:paraId="7892191C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50.</w:t>
            </w:r>
          </w:p>
          <w:p w14:paraId="17DA2EF3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2847E9C9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9E07EC3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46BE843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ABA41FC" w14:textId="77777777" w:rsidR="006D72A9" w:rsidRPr="006A6169" w:rsidRDefault="006D72A9" w:rsidP="006D72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E12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6822CBF" w14:textId="77777777" w:rsidR="006D72A9" w:rsidRPr="006A6169" w:rsidRDefault="006D72A9" w:rsidP="006D72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AFB912C" w14:textId="77777777" w:rsidR="006D72A9" w:rsidRPr="006A6169" w:rsidRDefault="006D72A9" w:rsidP="006D72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1FFD3382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D72A9" w:rsidRPr="006A6169" w14:paraId="254BDDFE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913C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8F92" w14:textId="77777777" w:rsidR="00DA0751" w:rsidRPr="00DA0751" w:rsidRDefault="00DA0751" w:rsidP="00DA075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DA0751">
              <w:rPr>
                <w:rFonts w:ascii="Times New Roman" w:hAnsi="Times New Roman"/>
              </w:rPr>
              <w:t>Головні пріоритети вивчення французької мови.</w:t>
            </w:r>
          </w:p>
          <w:p w14:paraId="49F5E001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DA0751">
              <w:rPr>
                <w:rFonts w:ascii="Times New Roman" w:hAnsi="Times New Roman"/>
              </w:rPr>
              <w:t>Макросоціолінгвістика</w:t>
            </w:r>
            <w:proofErr w:type="spellEnd"/>
            <w:r w:rsidRPr="00DA0751">
              <w:rPr>
                <w:rFonts w:ascii="Times New Roman" w:hAnsi="Times New Roman"/>
              </w:rPr>
              <w:t xml:space="preserve"> та </w:t>
            </w:r>
            <w:proofErr w:type="spellStart"/>
            <w:r w:rsidRPr="00DA0751">
              <w:rPr>
                <w:rFonts w:ascii="Times New Roman" w:hAnsi="Times New Roman"/>
              </w:rPr>
              <w:t>мікросоціолінгвістика</w:t>
            </w:r>
            <w:proofErr w:type="spellEnd"/>
            <w:r w:rsidRPr="00DA0751">
              <w:rPr>
                <w:rFonts w:ascii="Times New Roman" w:hAnsi="Times New Roman"/>
              </w:rPr>
              <w:t>.</w:t>
            </w:r>
          </w:p>
          <w:p w14:paraId="789F6BE3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Мова – ефективний засіб комунікації.</w:t>
            </w:r>
          </w:p>
          <w:p w14:paraId="16FAE864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Урбаністична соціолінгвістика.</w:t>
            </w:r>
          </w:p>
          <w:p w14:paraId="32B200CC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Роль мови в суспільстві.</w:t>
            </w:r>
          </w:p>
          <w:p w14:paraId="71D55BFC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Запозичення у французькій мові: типи, походження, переклад.</w:t>
            </w:r>
          </w:p>
          <w:p w14:paraId="2136D67F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 xml:space="preserve">Суфікси жіночого роду на позначення чоловічих професій. </w:t>
            </w:r>
          </w:p>
          <w:p w14:paraId="4FCF9B08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Особливості спеціалізованої термінології (зокрема, маркетингової діяльності).</w:t>
            </w:r>
          </w:p>
          <w:p w14:paraId="6A7B5407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Метафора у маркетинговій термінології.</w:t>
            </w:r>
          </w:p>
          <w:p w14:paraId="18536D62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 xml:space="preserve">Поняття </w:t>
            </w:r>
            <w:proofErr w:type="spellStart"/>
            <w:r w:rsidRPr="00DA0751">
              <w:rPr>
                <w:rFonts w:ascii="Times New Roman" w:hAnsi="Times New Roman"/>
              </w:rPr>
              <w:t>мовної</w:t>
            </w:r>
            <w:proofErr w:type="spellEnd"/>
            <w:r w:rsidRPr="00DA0751">
              <w:rPr>
                <w:rFonts w:ascii="Times New Roman" w:hAnsi="Times New Roman"/>
              </w:rPr>
              <w:t xml:space="preserve"> або соціальної спільноти. </w:t>
            </w:r>
          </w:p>
          <w:p w14:paraId="5397FE19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Мова у соціальних мережах.</w:t>
            </w:r>
          </w:p>
          <w:p w14:paraId="08FBF973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Соціолінгвістика та соціологія мовлення.</w:t>
            </w:r>
          </w:p>
          <w:p w14:paraId="459D67A0" w14:textId="77777777" w:rsidR="00DA0751" w:rsidRPr="00DA0751" w:rsidRDefault="00DA0751" w:rsidP="00DA0751">
            <w:pPr>
              <w:pStyle w:val="ListParagraph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Двомовність та багатомовність у сучасному суспільстві.</w:t>
            </w:r>
          </w:p>
          <w:p w14:paraId="429D3D77" w14:textId="77777777" w:rsidR="00277D55" w:rsidRPr="00E06629" w:rsidRDefault="00277D55" w:rsidP="006D72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72A9" w:rsidRPr="006A6169" w14:paraId="44D943F8" w14:textId="77777777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1FE" w14:textId="77777777"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2A5F" w14:textId="77777777"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E11698B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D0ADB47" w14:textId="77777777" w:rsid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048B0E36" w14:textId="77777777" w:rsidR="006D3505" w:rsidRPr="0011269D" w:rsidRDefault="006D3505" w:rsidP="006D3505">
      <w:pPr>
        <w:jc w:val="center"/>
        <w:rPr>
          <w:rFonts w:ascii="Times New Roman" w:hAnsi="Times New Roman"/>
          <w:b/>
          <w:sz w:val="24"/>
          <w:szCs w:val="24"/>
        </w:rPr>
      </w:pPr>
      <w:r w:rsidRPr="0011269D">
        <w:rPr>
          <w:rFonts w:ascii="Times New Roman" w:hAnsi="Times New Roman"/>
          <w:b/>
          <w:sz w:val="24"/>
          <w:szCs w:val="24"/>
        </w:rPr>
        <w:t>СХЕМА КУРСУ</w:t>
      </w:r>
    </w:p>
    <w:p w14:paraId="65ACD1CE" w14:textId="77777777" w:rsidR="006D3505" w:rsidRPr="0011269D" w:rsidRDefault="006D3505" w:rsidP="006D3505">
      <w:pPr>
        <w:jc w:val="center"/>
        <w:rPr>
          <w:rFonts w:ascii="Times New Roman" w:hAnsi="Times New Roman"/>
          <w:b/>
          <w:sz w:val="24"/>
          <w:szCs w:val="24"/>
        </w:rPr>
      </w:pPr>
      <w:r w:rsidRPr="0011269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АКТУАЛЬНІ ТЕНДЕНЦІЇ РОЗВИТКУ СУЧАСНОЇ </w:t>
      </w:r>
      <w:r w:rsidRPr="0011269D">
        <w:rPr>
          <w:rFonts w:ascii="Times New Roman" w:hAnsi="Times New Roman"/>
          <w:b/>
          <w:sz w:val="24"/>
          <w:szCs w:val="24"/>
        </w:rPr>
        <w:t>ФРАНЦУЗЬК</w:t>
      </w:r>
      <w:r>
        <w:rPr>
          <w:rFonts w:ascii="Times New Roman" w:hAnsi="Times New Roman"/>
          <w:b/>
          <w:sz w:val="24"/>
          <w:szCs w:val="24"/>
        </w:rPr>
        <w:t>ОЇ МОВИ</w:t>
      </w:r>
      <w:r w:rsidRPr="0011269D">
        <w:rPr>
          <w:rFonts w:ascii="Times New Roman" w:hAnsi="Times New Roman"/>
          <w:b/>
          <w:sz w:val="24"/>
          <w:szCs w:val="24"/>
        </w:rPr>
        <w:t>»,</w:t>
      </w:r>
    </w:p>
    <w:p w14:paraId="31F9C1C6" w14:textId="77777777" w:rsidR="006D3505" w:rsidRPr="0011269D" w:rsidRDefault="006D3505" w:rsidP="006D35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69D">
        <w:rPr>
          <w:rFonts w:ascii="Times New Roman" w:hAnsi="Times New Roman"/>
          <w:sz w:val="24"/>
          <w:szCs w:val="24"/>
        </w:rPr>
        <w:t>що викладається в межах ОПП Французька та друга іноземна мова і літератури</w:t>
      </w:r>
    </w:p>
    <w:p w14:paraId="558B9F05" w14:textId="77777777" w:rsidR="006D3505" w:rsidRDefault="006D3505" w:rsidP="006D3505">
      <w:pPr>
        <w:pStyle w:val="1"/>
        <w:ind w:left="709"/>
        <w:jc w:val="center"/>
        <w:rPr>
          <w:rFonts w:ascii="Times New Roman" w:hAnsi="Times New Roman"/>
          <w:b/>
          <w:szCs w:val="24"/>
        </w:rPr>
      </w:pPr>
      <w:r w:rsidRPr="0011269D">
        <w:rPr>
          <w:rFonts w:ascii="Times New Roman" w:hAnsi="Times New Roman"/>
          <w:szCs w:val="24"/>
        </w:rPr>
        <w:t xml:space="preserve">для здобувачів зі спеціальності </w:t>
      </w:r>
      <w:r w:rsidRPr="0011269D">
        <w:rPr>
          <w:rFonts w:ascii="Times New Roman" w:hAnsi="Times New Roman"/>
          <w:b/>
          <w:szCs w:val="24"/>
        </w:rPr>
        <w:t>035 Філологія</w:t>
      </w:r>
      <w:r w:rsidRPr="0011269D">
        <w:rPr>
          <w:rFonts w:ascii="Times New Roman" w:hAnsi="Times New Roman"/>
          <w:szCs w:val="24"/>
        </w:rPr>
        <w:t xml:space="preserve"> спеціалізації </w:t>
      </w:r>
      <w:r w:rsidRPr="0011269D">
        <w:rPr>
          <w:rFonts w:ascii="Times New Roman" w:hAnsi="Times New Roman"/>
          <w:b/>
          <w:szCs w:val="24"/>
        </w:rPr>
        <w:t>035.041 Романські мови та літератури (переклад включно), перша – французька. Французька та англійська мови і літератури</w:t>
      </w:r>
    </w:p>
    <w:p w14:paraId="686077B4" w14:textId="77777777" w:rsidR="006D3505" w:rsidRPr="00F5679C" w:rsidRDefault="006D3505" w:rsidP="006D3505">
      <w:pPr>
        <w:pStyle w:val="1"/>
        <w:ind w:left="709"/>
        <w:jc w:val="center"/>
        <w:rPr>
          <w:rFonts w:ascii="Times New Roman" w:hAnsi="Times New Roman"/>
          <w:szCs w:val="24"/>
          <w:highlight w:val="yellow"/>
          <w:u w:val="single"/>
        </w:rPr>
      </w:pPr>
    </w:p>
    <w:p w14:paraId="57DD1C04" w14:textId="05D35415" w:rsidR="006D3505" w:rsidRDefault="006E1280" w:rsidP="006D35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D3505" w:rsidRPr="00F5679C">
        <w:rPr>
          <w:rFonts w:ascii="Times New Roman" w:hAnsi="Times New Roman"/>
          <w:b/>
          <w:sz w:val="24"/>
          <w:szCs w:val="24"/>
        </w:rPr>
        <w:t>-й семестр бакалаврату</w:t>
      </w:r>
    </w:p>
    <w:tbl>
      <w:tblPr>
        <w:tblW w:w="109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591"/>
        <w:gridCol w:w="1843"/>
        <w:gridCol w:w="2654"/>
        <w:gridCol w:w="1559"/>
        <w:gridCol w:w="1049"/>
      </w:tblGrid>
      <w:tr w:rsidR="006D3505" w:rsidRPr="009E037A" w14:paraId="2AE77E1D" w14:textId="77777777" w:rsidTr="009E037A">
        <w:tc>
          <w:tcPr>
            <w:tcW w:w="1237" w:type="dxa"/>
            <w:shd w:val="clear" w:color="auto" w:fill="auto"/>
          </w:tcPr>
          <w:p w14:paraId="5888A74F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Тиждень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14:paraId="0D876415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Тема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план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,</w:t>
            </w:r>
          </w:p>
          <w:p w14:paraId="1E174010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короткі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тези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D0175C2" w14:textId="77777777" w:rsidR="006D3505" w:rsidRPr="00CD6185" w:rsidRDefault="006D3505" w:rsidP="009E03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b/>
                <w:color w:val="00000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654" w:type="dxa"/>
            <w:shd w:val="clear" w:color="auto" w:fill="auto"/>
          </w:tcPr>
          <w:p w14:paraId="3C0F8C69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Література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***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Ресурси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в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інтернеті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8A7894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Завдання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4A4096D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Термін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виконання</w:t>
            </w:r>
            <w:proofErr w:type="spellEnd"/>
          </w:p>
        </w:tc>
      </w:tr>
      <w:tr w:rsidR="006D3505" w:rsidRPr="009E037A" w14:paraId="7E72E40D" w14:textId="77777777" w:rsidTr="009E037A">
        <w:trPr>
          <w:trHeight w:val="580"/>
        </w:trPr>
        <w:tc>
          <w:tcPr>
            <w:tcW w:w="1237" w:type="dxa"/>
            <w:shd w:val="clear" w:color="auto" w:fill="auto"/>
          </w:tcPr>
          <w:p w14:paraId="0DDDE75E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1-й тиждень</w:t>
            </w:r>
          </w:p>
          <w:p w14:paraId="1501C9E8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00AB8B13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Пріоритети вивчення французької мови</w:t>
            </w:r>
            <w:r w:rsidR="004D42D6" w:rsidRPr="00CD6185">
              <w:rPr>
                <w:rFonts w:ascii="Times New Roman" w:hAnsi="Times New Roman"/>
              </w:rPr>
              <w:t>.</w:t>
            </w:r>
          </w:p>
          <w:p w14:paraId="5002F772" w14:textId="77777777" w:rsidR="004D42D6" w:rsidRPr="00CD6185" w:rsidRDefault="004D42D6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 xml:space="preserve">Регіон у Франції, де розмовляють найправильнішою французькою мовою. </w:t>
            </w:r>
          </w:p>
        </w:tc>
        <w:tc>
          <w:tcPr>
            <w:tcW w:w="1843" w:type="dxa"/>
            <w:shd w:val="clear" w:color="auto" w:fill="auto"/>
          </w:tcPr>
          <w:p w14:paraId="1CDBBC50" w14:textId="77777777"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4D41D95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14:paraId="487FB2C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14:paraId="65FA2101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6185">
              <w:rPr>
                <w:rFonts w:ascii="Times New Roman" w:hAnsi="Times New Roman"/>
                <w:i/>
              </w:rPr>
              <w:t>Помірко</w:t>
            </w:r>
            <w:proofErr w:type="spellEnd"/>
            <w:r w:rsidRPr="00CD6185">
              <w:rPr>
                <w:rFonts w:ascii="Times New Roman" w:hAnsi="Times New Roman"/>
                <w:i/>
              </w:rPr>
              <w:t xml:space="preserve"> Р. С</w:t>
            </w:r>
            <w:r w:rsidRPr="00CD6185">
              <w:rPr>
                <w:rFonts w:ascii="Times New Roman" w:hAnsi="Times New Roman"/>
              </w:rPr>
              <w:t xml:space="preserve">., </w:t>
            </w:r>
            <w:proofErr w:type="spellStart"/>
            <w:r w:rsidRPr="00CD6185">
              <w:rPr>
                <w:rFonts w:ascii="Times New Roman" w:hAnsi="Times New Roman"/>
                <w:i/>
              </w:rPr>
              <w:t>Косович</w:t>
            </w:r>
            <w:proofErr w:type="spellEnd"/>
            <w:r w:rsidRPr="00CD6185">
              <w:rPr>
                <w:rFonts w:ascii="Times New Roman" w:hAnsi="Times New Roman"/>
                <w:i/>
              </w:rPr>
              <w:t xml:space="preserve"> О. В</w:t>
            </w:r>
            <w:r w:rsidRPr="00CD6185">
              <w:rPr>
                <w:rFonts w:ascii="Times New Roman" w:hAnsi="Times New Roman"/>
              </w:rPr>
              <w:t xml:space="preserve">. Нові слова французької мови: процеси зародження та функціонування.  ̶  Тернопіль, 2014. </w:t>
            </w:r>
          </w:p>
          <w:p w14:paraId="47D123B7" w14:textId="77777777" w:rsidR="004D42D6" w:rsidRPr="00CD6185" w:rsidRDefault="008934A7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https://www.youtube.com/watch?v=ud91woekqMM&amp;t=366s&amp;ab_channel=innerFrench</w:t>
              </w:r>
            </w:hyperlink>
          </w:p>
        </w:tc>
        <w:tc>
          <w:tcPr>
            <w:tcW w:w="1559" w:type="dxa"/>
            <w:shd w:val="clear" w:color="auto" w:fill="auto"/>
          </w:tcPr>
          <w:p w14:paraId="3D540317" w14:textId="77777777"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B075A80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14:paraId="4427D5D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47435DD1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6580B434" w14:textId="77777777" w:rsidTr="004D42D6">
        <w:trPr>
          <w:trHeight w:val="557"/>
        </w:trPr>
        <w:tc>
          <w:tcPr>
            <w:tcW w:w="1237" w:type="dxa"/>
            <w:shd w:val="clear" w:color="auto" w:fill="auto"/>
          </w:tcPr>
          <w:p w14:paraId="18A3D1B8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2-й тиждень</w:t>
            </w:r>
          </w:p>
          <w:p w14:paraId="5FB13138" w14:textId="77777777" w:rsidR="006D3505" w:rsidRPr="00CD6185" w:rsidRDefault="006D3505" w:rsidP="005F4C44">
            <w:pPr>
              <w:spacing w:after="0" w:line="240" w:lineRule="auto"/>
              <w:ind w:left="-998" w:firstLine="998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2BBA2615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Комунікативний критерій, як один із основних у лінгвістиці</w:t>
            </w:r>
            <w:r w:rsidR="004D42D6" w:rsidRPr="00CD6185">
              <w:rPr>
                <w:rFonts w:ascii="Times New Roman" w:hAnsi="Times New Roman"/>
              </w:rPr>
              <w:t>.</w:t>
            </w:r>
          </w:p>
          <w:p w14:paraId="1F53CD52" w14:textId="77777777" w:rsidR="004D42D6" w:rsidRPr="00CD6185" w:rsidRDefault="004D42D6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CF8868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14:paraId="154DA450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14:paraId="092B86CE" w14:textId="77777777" w:rsidR="006D3505" w:rsidRPr="00CD6185" w:rsidRDefault="008934A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hyperlink r:id="rId18" w:history="1">
              <w:r w:rsidR="006D3505" w:rsidRPr="00CD6185">
                <w:rPr>
                  <w:rFonts w:ascii="Times New Roman" w:eastAsia="Times New Roman" w:hAnsi="Times New Roman"/>
                  <w:lang w:eastAsia="uk-UA"/>
                </w:rPr>
                <w:t>https://www.franceculture.fr/emissions/la-grande-table-idees/le-langage-est-il-une-arme?fbclid=IwAR2msSSy</w:t>
              </w:r>
              <w:r w:rsidR="006D3505" w:rsidRPr="00CD6185">
                <w:rPr>
                  <w:rFonts w:ascii="Times New Roman" w:eastAsia="Times New Roman" w:hAnsi="Times New Roman"/>
                  <w:lang w:eastAsia="uk-UA"/>
                </w:rPr>
                <w:lastRenderedPageBreak/>
                <w:t>j7Tyg1Zwjcfr8vwnxOBWzXhneRBFIW4ESb0z8MXEMWS2fyHjz3o</w:t>
              </w:r>
            </w:hyperlink>
          </w:p>
        </w:tc>
        <w:tc>
          <w:tcPr>
            <w:tcW w:w="1559" w:type="dxa"/>
            <w:shd w:val="clear" w:color="auto" w:fill="auto"/>
          </w:tcPr>
          <w:p w14:paraId="65DF312D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 год</w:t>
            </w:r>
          </w:p>
          <w:p w14:paraId="3E6E68DC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2CB98DC6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544DCF90" w14:textId="77777777" w:rsidTr="009E037A">
        <w:tc>
          <w:tcPr>
            <w:tcW w:w="1237" w:type="dxa"/>
            <w:shd w:val="clear" w:color="auto" w:fill="auto"/>
          </w:tcPr>
          <w:p w14:paraId="158E0F7A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3-й тиждень</w:t>
            </w:r>
          </w:p>
          <w:p w14:paraId="05F473F8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0E11B0DC" w14:textId="77777777" w:rsidR="004D42D6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 xml:space="preserve">Поняття </w:t>
            </w:r>
            <w:proofErr w:type="spellStart"/>
            <w:r w:rsidRPr="00CD6185">
              <w:rPr>
                <w:rFonts w:ascii="Times New Roman" w:hAnsi="Times New Roman"/>
              </w:rPr>
              <w:t>макро</w:t>
            </w:r>
            <w:proofErr w:type="spellEnd"/>
            <w:r w:rsidRPr="00CD6185">
              <w:rPr>
                <w:rFonts w:ascii="Times New Roman" w:hAnsi="Times New Roman"/>
              </w:rPr>
              <w:t xml:space="preserve">- та </w:t>
            </w:r>
            <w:proofErr w:type="spellStart"/>
            <w:r w:rsidRPr="00CD6185">
              <w:rPr>
                <w:rFonts w:ascii="Times New Roman" w:hAnsi="Times New Roman"/>
              </w:rPr>
              <w:t>мікролінгвістики</w:t>
            </w:r>
            <w:proofErr w:type="spellEnd"/>
            <w:r w:rsidR="004D42D6" w:rsidRPr="00CD6185">
              <w:rPr>
                <w:rFonts w:ascii="Times New Roman" w:hAnsi="Times New Roman"/>
              </w:rPr>
              <w:t>.</w:t>
            </w:r>
          </w:p>
          <w:p w14:paraId="57BAB180" w14:textId="77777777" w:rsidR="006D3505" w:rsidRPr="00CD6185" w:rsidRDefault="004D42D6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Кліше північних регіонів та Бретані.</w:t>
            </w:r>
          </w:p>
        </w:tc>
        <w:tc>
          <w:tcPr>
            <w:tcW w:w="1843" w:type="dxa"/>
            <w:shd w:val="clear" w:color="auto" w:fill="auto"/>
          </w:tcPr>
          <w:p w14:paraId="30386394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14:paraId="7E50E3B4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14:paraId="003C606A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Boyer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H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.</w:t>
            </w:r>
            <w:r w:rsidRPr="00CD6185">
              <w:rPr>
                <w:rFonts w:ascii="Times New Roman" w:hAnsi="Times New Roman"/>
                <w:lang w:val="fr-FR" w:eastAsia="ru-RU"/>
              </w:rPr>
              <w:t> Introduction</w:t>
            </w:r>
            <w:r w:rsidRPr="00CD6185">
              <w:rPr>
                <w:rFonts w:ascii="Times New Roman" w:hAnsi="Times New Roman"/>
                <w:lang w:eastAsia="ru-RU"/>
              </w:rPr>
              <w:t xml:space="preserve"> à </w:t>
            </w:r>
            <w:r w:rsidRPr="00CD6185">
              <w:rPr>
                <w:rFonts w:ascii="Times New Roman" w:hAnsi="Times New Roman"/>
                <w:lang w:val="fr-FR" w:eastAsia="ru-RU"/>
              </w:rPr>
              <w:t>la</w:t>
            </w:r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lang w:val="fr-FR" w:eastAsia="ru-RU"/>
              </w:rPr>
              <w:t>sociolinguistique</w:t>
            </w:r>
            <w:r w:rsidRPr="00CD6185">
              <w:rPr>
                <w:rFonts w:ascii="Times New Roman" w:hAnsi="Times New Roman"/>
                <w:lang w:eastAsia="ru-RU"/>
              </w:rPr>
              <w:t xml:space="preserve">.  </w:t>
            </w:r>
            <w:r w:rsidRPr="00CD6185">
              <w:rPr>
                <w:rFonts w:ascii="Times New Roman" w:hAnsi="Times New Roman"/>
              </w:rPr>
              <w:t xml:space="preserve">̶ 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>, 2017</w:t>
            </w:r>
            <w:r w:rsidR="004D42D6" w:rsidRPr="00CD6185">
              <w:rPr>
                <w:rFonts w:ascii="Times New Roman" w:hAnsi="Times New Roman"/>
                <w:lang w:eastAsia="ru-RU"/>
              </w:rPr>
              <w:t>.</w:t>
            </w:r>
          </w:p>
          <w:p w14:paraId="274B64E7" w14:textId="77777777" w:rsidR="004D42D6" w:rsidRPr="00CD6185" w:rsidRDefault="008934A7" w:rsidP="00194D84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auto"/>
              </w:rPr>
            </w:pPr>
            <w:hyperlink r:id="rId19" w:history="1"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https://www.youtube.com/watch?v=u4lEnL2IEzw&amp;ab_channel=innerFrench</w:t>
              </w:r>
            </w:hyperlink>
          </w:p>
          <w:p w14:paraId="126AB3B6" w14:textId="77777777" w:rsidR="004D42D6" w:rsidRPr="00CD6185" w:rsidRDefault="008934A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hyperlink r:id="rId20" w:history="1"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https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://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www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youtube</w:t>
              </w:r>
              <w:proofErr w:type="spellEnd"/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com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/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watch</w:t>
              </w:r>
              <w:proofErr w:type="spellEnd"/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?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v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=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f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2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mhQ</w:t>
              </w:r>
              <w:proofErr w:type="spellEnd"/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75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wMqc</w:t>
              </w:r>
              <w:proofErr w:type="spellEnd"/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&amp;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ab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_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channel</w:t>
              </w:r>
              <w:proofErr w:type="spellEnd"/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=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innerFrench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14:paraId="227CFB0D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14:paraId="2FB7E27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Конспектування, діалог із викладач</w:t>
            </w: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ем,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3C77A04F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1000AC00" w14:textId="77777777" w:rsidTr="009E037A">
        <w:tc>
          <w:tcPr>
            <w:tcW w:w="1237" w:type="dxa"/>
            <w:shd w:val="clear" w:color="auto" w:fill="auto"/>
          </w:tcPr>
          <w:p w14:paraId="4820B17C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4-й тиждень</w:t>
            </w:r>
          </w:p>
          <w:p w14:paraId="2945CAA6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757C0BA8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Урбаністична соціолінгвістика</w:t>
            </w:r>
          </w:p>
        </w:tc>
        <w:tc>
          <w:tcPr>
            <w:tcW w:w="1843" w:type="dxa"/>
            <w:shd w:val="clear" w:color="auto" w:fill="auto"/>
          </w:tcPr>
          <w:p w14:paraId="32D82591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14:paraId="2925F721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14:paraId="30868375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Boyer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H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.</w:t>
            </w:r>
            <w:r w:rsidRPr="00CD6185">
              <w:rPr>
                <w:rFonts w:ascii="Times New Roman" w:hAnsi="Times New Roman"/>
                <w:lang w:val="fr-FR" w:eastAsia="ru-RU"/>
              </w:rPr>
              <w:t> Introduction</w:t>
            </w:r>
            <w:r w:rsidRPr="00CD6185">
              <w:rPr>
                <w:rFonts w:ascii="Times New Roman" w:hAnsi="Times New Roman"/>
                <w:lang w:eastAsia="ru-RU"/>
              </w:rPr>
              <w:t xml:space="preserve"> à </w:t>
            </w:r>
            <w:r w:rsidRPr="00CD6185">
              <w:rPr>
                <w:rFonts w:ascii="Times New Roman" w:hAnsi="Times New Roman"/>
                <w:lang w:val="fr-FR" w:eastAsia="ru-RU"/>
              </w:rPr>
              <w:t>la</w:t>
            </w:r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lang w:val="fr-FR" w:eastAsia="ru-RU"/>
              </w:rPr>
              <w:t>sociolinguistique</w:t>
            </w:r>
            <w:r w:rsidRPr="00CD6185">
              <w:rPr>
                <w:rFonts w:ascii="Times New Roman" w:hAnsi="Times New Roman"/>
                <w:lang w:eastAsia="ru-RU"/>
              </w:rPr>
              <w:t xml:space="preserve">.  </w:t>
            </w:r>
            <w:r w:rsidRPr="00CD6185">
              <w:rPr>
                <w:rFonts w:ascii="Times New Roman" w:hAnsi="Times New Roman"/>
              </w:rPr>
              <w:t xml:space="preserve">̶ 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>, 2017</w:t>
            </w:r>
          </w:p>
          <w:p w14:paraId="336DEA82" w14:textId="77777777" w:rsidR="004D42D6" w:rsidRPr="00CD6185" w:rsidRDefault="004D42D6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  <w:lang w:val="fr-BE"/>
              </w:rPr>
              <w:t>https</w:t>
            </w:r>
            <w:r w:rsidRPr="00CD6185">
              <w:rPr>
                <w:rFonts w:ascii="Times New Roman" w:hAnsi="Times New Roman"/>
              </w:rPr>
              <w:t>://</w:t>
            </w:r>
            <w:r w:rsidRPr="00CD6185">
              <w:rPr>
                <w:rFonts w:ascii="Times New Roman" w:hAnsi="Times New Roman"/>
                <w:lang w:val="fr-BE"/>
              </w:rPr>
              <w:t>www</w:t>
            </w:r>
            <w:r w:rsidRPr="00CD6185">
              <w:rPr>
                <w:rFonts w:ascii="Times New Roman" w:hAnsi="Times New Roman"/>
              </w:rPr>
              <w:t>.</w:t>
            </w:r>
            <w:proofErr w:type="spellStart"/>
            <w:r w:rsidRPr="00CD6185">
              <w:rPr>
                <w:rFonts w:ascii="Times New Roman" w:hAnsi="Times New Roman"/>
                <w:lang w:val="fr-BE"/>
              </w:rPr>
              <w:t>youtube</w:t>
            </w:r>
            <w:proofErr w:type="spellEnd"/>
            <w:r w:rsidRPr="00CD6185">
              <w:rPr>
                <w:rFonts w:ascii="Times New Roman" w:hAnsi="Times New Roman"/>
              </w:rPr>
              <w:t>.</w:t>
            </w:r>
            <w:r w:rsidRPr="00CD6185">
              <w:rPr>
                <w:rFonts w:ascii="Times New Roman" w:hAnsi="Times New Roman"/>
                <w:lang w:val="fr-BE"/>
              </w:rPr>
              <w:t>com</w:t>
            </w:r>
            <w:r w:rsidRPr="00CD6185">
              <w:rPr>
                <w:rFonts w:ascii="Times New Roman" w:hAnsi="Times New Roman"/>
              </w:rPr>
              <w:t>/</w:t>
            </w:r>
            <w:proofErr w:type="spellStart"/>
            <w:r w:rsidRPr="00CD6185">
              <w:rPr>
                <w:rFonts w:ascii="Times New Roman" w:hAnsi="Times New Roman"/>
                <w:lang w:val="fr-BE"/>
              </w:rPr>
              <w:t>watch</w:t>
            </w:r>
            <w:proofErr w:type="spellEnd"/>
            <w:r w:rsidRPr="00CD6185">
              <w:rPr>
                <w:rFonts w:ascii="Times New Roman" w:hAnsi="Times New Roman"/>
              </w:rPr>
              <w:t>?</w:t>
            </w:r>
            <w:r w:rsidRPr="00CD6185">
              <w:rPr>
                <w:rFonts w:ascii="Times New Roman" w:hAnsi="Times New Roman"/>
                <w:lang w:val="fr-BE"/>
              </w:rPr>
              <w:t>v</w:t>
            </w:r>
            <w:r w:rsidRPr="00CD6185">
              <w:rPr>
                <w:rFonts w:ascii="Times New Roman" w:hAnsi="Times New Roman"/>
              </w:rPr>
              <w:t>=</w:t>
            </w:r>
            <w:r w:rsidRPr="00CD6185">
              <w:rPr>
                <w:rFonts w:ascii="Times New Roman" w:hAnsi="Times New Roman"/>
                <w:lang w:val="fr-BE"/>
              </w:rPr>
              <w:t>ZE</w:t>
            </w:r>
            <w:r w:rsidRPr="00CD6185">
              <w:rPr>
                <w:rFonts w:ascii="Times New Roman" w:hAnsi="Times New Roman"/>
              </w:rPr>
              <w:t>1</w:t>
            </w:r>
            <w:proofErr w:type="spellStart"/>
            <w:r w:rsidRPr="00CD6185">
              <w:rPr>
                <w:rFonts w:ascii="Times New Roman" w:hAnsi="Times New Roman"/>
                <w:lang w:val="fr-BE"/>
              </w:rPr>
              <w:t>fdyrTstM</w:t>
            </w:r>
            <w:proofErr w:type="spellEnd"/>
            <w:r w:rsidRPr="00CD6185">
              <w:rPr>
                <w:rFonts w:ascii="Times New Roman" w:hAnsi="Times New Roman"/>
              </w:rPr>
              <w:t>&amp;</w:t>
            </w:r>
            <w:r w:rsidRPr="00CD6185">
              <w:rPr>
                <w:rFonts w:ascii="Times New Roman" w:hAnsi="Times New Roman"/>
                <w:lang w:val="fr-BE"/>
              </w:rPr>
              <w:t>t</w:t>
            </w:r>
            <w:r w:rsidRPr="00CD6185">
              <w:rPr>
                <w:rFonts w:ascii="Times New Roman" w:hAnsi="Times New Roman"/>
              </w:rPr>
              <w:t>=201</w:t>
            </w:r>
            <w:r w:rsidRPr="00CD6185">
              <w:rPr>
                <w:rFonts w:ascii="Times New Roman" w:hAnsi="Times New Roman"/>
                <w:lang w:val="fr-BE"/>
              </w:rPr>
              <w:t>s</w:t>
            </w:r>
            <w:r w:rsidRPr="00CD6185">
              <w:rPr>
                <w:rFonts w:ascii="Times New Roman" w:hAnsi="Times New Roman"/>
              </w:rPr>
              <w:t xml:space="preserve">   </w:t>
            </w:r>
          </w:p>
          <w:p w14:paraId="1ACA5040" w14:textId="77777777" w:rsidR="004D42D6" w:rsidRPr="00CD6185" w:rsidRDefault="004D42D6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6185">
              <w:rPr>
                <w:rFonts w:ascii="Times New Roman" w:eastAsia="Times New Roman" w:hAnsi="Times New Roman"/>
              </w:rPr>
              <w:t>https://www.youtube.com/watch?v=ParDvUkJa-8&amp;ab_channel=innerFrench</w:t>
            </w:r>
          </w:p>
        </w:tc>
        <w:tc>
          <w:tcPr>
            <w:tcW w:w="1559" w:type="dxa"/>
            <w:shd w:val="clear" w:color="auto" w:fill="auto"/>
          </w:tcPr>
          <w:p w14:paraId="5E75649D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14:paraId="58A1D22C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5308B47B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3E6E7129" w14:textId="77777777" w:rsidTr="009E037A">
        <w:tc>
          <w:tcPr>
            <w:tcW w:w="1237" w:type="dxa"/>
            <w:shd w:val="clear" w:color="auto" w:fill="auto"/>
          </w:tcPr>
          <w:p w14:paraId="04D34343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5-й тиждень</w:t>
            </w:r>
          </w:p>
          <w:p w14:paraId="37C80ADA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105518CD" w14:textId="77777777"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Фактори лінгвістичної диверсифікації: мова молоді</w:t>
            </w:r>
          </w:p>
        </w:tc>
        <w:tc>
          <w:tcPr>
            <w:tcW w:w="1843" w:type="dxa"/>
            <w:shd w:val="clear" w:color="auto" w:fill="auto"/>
          </w:tcPr>
          <w:p w14:paraId="2BA52E84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14:paraId="7AF640B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14:paraId="541D8040" w14:textId="53E20334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Boyer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H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.</w:t>
            </w:r>
            <w:r w:rsidRPr="00CD6185">
              <w:rPr>
                <w:rFonts w:ascii="Times New Roman" w:hAnsi="Times New Roman"/>
                <w:lang w:val="fr-FR" w:eastAsia="ru-RU"/>
              </w:rPr>
              <w:t> Introduction</w:t>
            </w:r>
            <w:r w:rsidRPr="00CD6185">
              <w:rPr>
                <w:rFonts w:ascii="Times New Roman" w:hAnsi="Times New Roman"/>
                <w:lang w:eastAsia="ru-RU"/>
              </w:rPr>
              <w:t xml:space="preserve"> à </w:t>
            </w:r>
            <w:r w:rsidRPr="00CD6185">
              <w:rPr>
                <w:rFonts w:ascii="Times New Roman" w:hAnsi="Times New Roman"/>
                <w:lang w:val="fr-FR" w:eastAsia="ru-RU"/>
              </w:rPr>
              <w:t>la</w:t>
            </w:r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lang w:val="fr-FR" w:eastAsia="ru-RU"/>
              </w:rPr>
              <w:t>sociolinguistique</w:t>
            </w:r>
            <w:r w:rsidRPr="00CD6185">
              <w:rPr>
                <w:rFonts w:ascii="Times New Roman" w:hAnsi="Times New Roman"/>
                <w:lang w:eastAsia="ru-RU"/>
              </w:rPr>
              <w:t xml:space="preserve">.  </w:t>
            </w:r>
            <w:r w:rsidRPr="00CD6185">
              <w:rPr>
                <w:rFonts w:ascii="Times New Roman" w:hAnsi="Times New Roman"/>
              </w:rPr>
              <w:t xml:space="preserve">̶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>, 2017</w:t>
            </w:r>
            <w:r w:rsidR="004D42D6" w:rsidRPr="00CD6185">
              <w:rPr>
                <w:rFonts w:ascii="Times New Roman" w:hAnsi="Times New Roman"/>
                <w:lang w:eastAsia="ru-RU"/>
              </w:rPr>
              <w:t>.</w:t>
            </w:r>
            <w:r w:rsidR="004D42D6" w:rsidRPr="00CD6185">
              <w:rPr>
                <w:rStyle w:val="Hyperlink"/>
                <w:rFonts w:ascii="Times New Roman" w:hAnsi="Times New Roman"/>
                <w:color w:val="auto"/>
                <w:lang w:val="fr-BE"/>
              </w:rPr>
              <w:t xml:space="preserve"> </w:t>
            </w:r>
            <w:hyperlink r:id="rId21" w:history="1"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https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://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www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youtube</w:t>
              </w:r>
              <w:proofErr w:type="spellEnd"/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com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/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watch</w:t>
              </w:r>
              <w:proofErr w:type="spellEnd"/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?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v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=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HtPJdjVnNBs</w:t>
              </w:r>
              <w:proofErr w:type="spellEnd"/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&amp;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ab</w:t>
              </w:r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_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channel</w:t>
              </w:r>
              <w:proofErr w:type="spellEnd"/>
              <w:r w:rsidR="004D42D6" w:rsidRPr="00CD6185">
                <w:rPr>
                  <w:rStyle w:val="Hyperlink"/>
                  <w:rFonts w:ascii="Times New Roman" w:hAnsi="Times New Roman"/>
                  <w:color w:val="auto"/>
                </w:rPr>
                <w:t>=</w:t>
              </w:r>
              <w:proofErr w:type="spellStart"/>
              <w:r w:rsidR="004D42D6" w:rsidRPr="00CD6185">
                <w:rPr>
                  <w:rStyle w:val="Hyperlink"/>
                  <w:rFonts w:ascii="Times New Roman" w:hAnsi="Times New Roman"/>
                  <w:color w:val="auto"/>
                  <w:lang w:val="fr-BE"/>
                </w:rPr>
                <w:t>innerFrench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14:paraId="0ACDF417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14:paraId="1A19CBDB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6AAE5E8F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76209AD2" w14:textId="77777777" w:rsidTr="009E037A">
        <w:tc>
          <w:tcPr>
            <w:tcW w:w="1237" w:type="dxa"/>
            <w:shd w:val="clear" w:color="auto" w:fill="auto"/>
          </w:tcPr>
          <w:p w14:paraId="2DF80A3D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6-й тиждень</w:t>
            </w:r>
          </w:p>
          <w:p w14:paraId="1FAD7F8F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5E0349AB" w14:textId="77777777"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Запозичення у французькій мові: типи, походження, переклад</w:t>
            </w:r>
          </w:p>
        </w:tc>
        <w:tc>
          <w:tcPr>
            <w:tcW w:w="1843" w:type="dxa"/>
            <w:shd w:val="clear" w:color="auto" w:fill="auto"/>
          </w:tcPr>
          <w:p w14:paraId="3F2E1238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14:paraId="657DB3CD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14:paraId="537FB86D" w14:textId="77777777" w:rsidR="008934A7" w:rsidRDefault="00CD6185" w:rsidP="002932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7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Див. пункт «Література для вивчення дисципліни»</w:t>
            </w:r>
          </w:p>
          <w:p w14:paraId="7DA1EA83" w14:textId="0AB81A9F" w:rsidR="00293279" w:rsidRPr="008934A7" w:rsidRDefault="008934A7" w:rsidP="002932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https</w:t>
              </w:r>
              <w:r w:rsidRPr="00953DBF">
                <w:rPr>
                  <w:rStyle w:val="Hyperlink"/>
                  <w:rFonts w:ascii="Times New Roman" w:hAnsi="Times New Roman"/>
                </w:rPr>
                <w:t>://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www</w:t>
              </w:r>
              <w:r w:rsidRPr="00953DBF">
                <w:rPr>
                  <w:rStyle w:val="Hyperlink"/>
                  <w:rFonts w:ascii="Times New Roman" w:hAnsi="Times New Roman"/>
                </w:rPr>
                <w:t>.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lemonde</w:t>
              </w:r>
              <w:r w:rsidRPr="00953DBF">
                <w:rPr>
                  <w:rStyle w:val="Hyperlink"/>
                  <w:rFonts w:ascii="Times New Roman" w:hAnsi="Times New Roman"/>
                </w:rPr>
                <w:t>.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fr</w:t>
              </w:r>
              <w:r w:rsidRPr="00953DBF">
                <w:rPr>
                  <w:rStyle w:val="Hyperlink"/>
                  <w:rFonts w:ascii="Times New Roman" w:hAnsi="Times New Roman"/>
                </w:rPr>
                <w:t>/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les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decodeurs</w:t>
              </w:r>
              <w:r w:rsidRPr="00953DBF">
                <w:rPr>
                  <w:rStyle w:val="Hyperlink"/>
                  <w:rFonts w:ascii="Times New Roman" w:hAnsi="Times New Roman"/>
                </w:rPr>
                <w:t>/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article</w:t>
              </w:r>
              <w:r w:rsidRPr="00953DBF">
                <w:rPr>
                  <w:rStyle w:val="Hyperlink"/>
                  <w:rFonts w:ascii="Times New Roman" w:hAnsi="Times New Roman"/>
                </w:rPr>
                <w:t>/2019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 xml:space="preserve"> </w:t>
              </w:r>
              <w:r w:rsidRPr="00953DBF">
                <w:rPr>
                  <w:rStyle w:val="Hyperlink"/>
                  <w:rFonts w:ascii="Times New Roman" w:hAnsi="Times New Roman"/>
                </w:rPr>
                <w:t>/03/22/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d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ou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viennent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les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nouveaux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mots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de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la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langue</w:t>
              </w:r>
              <w:r w:rsidRPr="00953DBF">
                <w:rPr>
                  <w:rStyle w:val="Hyperlink"/>
                  <w:rFonts w:ascii="Times New Roman" w:hAnsi="Times New Roman"/>
                </w:rPr>
                <w:t>-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francaise</w:t>
              </w:r>
              <w:r w:rsidRPr="00953DBF">
                <w:rPr>
                  <w:rStyle w:val="Hyperlink"/>
                  <w:rFonts w:ascii="Times New Roman" w:hAnsi="Times New Roman"/>
                </w:rPr>
                <w:t>_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 xml:space="preserve"> </w:t>
              </w:r>
              <w:r w:rsidRPr="00953DBF">
                <w:rPr>
                  <w:rStyle w:val="Hyperlink"/>
                  <w:rFonts w:ascii="Times New Roman" w:hAnsi="Times New Roman"/>
                </w:rPr>
                <w:t>5439961_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 xml:space="preserve"> </w:t>
              </w:r>
              <w:r w:rsidRPr="00953DBF">
                <w:rPr>
                  <w:rStyle w:val="Hyperlink"/>
                  <w:rFonts w:ascii="Times New Roman" w:hAnsi="Times New Roman"/>
                </w:rPr>
                <w:t>4355770.</w:t>
              </w:r>
              <w:r w:rsidRPr="00953DBF">
                <w:rPr>
                  <w:rStyle w:val="Hyperlink"/>
                  <w:rFonts w:ascii="Times New Roman" w:hAnsi="Times New Roman"/>
                  <w:lang w:val="fr-BE"/>
                </w:rPr>
                <w:t>html</w:t>
              </w:r>
            </w:hyperlink>
          </w:p>
        </w:tc>
        <w:tc>
          <w:tcPr>
            <w:tcW w:w="1559" w:type="dxa"/>
            <w:shd w:val="clear" w:color="auto" w:fill="auto"/>
          </w:tcPr>
          <w:p w14:paraId="47AEA55E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14:paraId="120AD1B5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441BB5F7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2AA63F47" w14:textId="77777777" w:rsidTr="009E037A">
        <w:tc>
          <w:tcPr>
            <w:tcW w:w="1237" w:type="dxa"/>
            <w:shd w:val="clear" w:color="auto" w:fill="auto"/>
          </w:tcPr>
          <w:p w14:paraId="5BE05F2D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7-й тиждень</w:t>
            </w:r>
          </w:p>
          <w:p w14:paraId="49B028F9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0620BA51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Сучасна реформа в орфографії французької мови</w:t>
            </w:r>
          </w:p>
        </w:tc>
        <w:tc>
          <w:tcPr>
            <w:tcW w:w="1843" w:type="dxa"/>
            <w:shd w:val="clear" w:color="auto" w:fill="auto"/>
          </w:tcPr>
          <w:p w14:paraId="30987172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групова робота</w:t>
            </w:r>
          </w:p>
          <w:p w14:paraId="6344E8D8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5A59CC7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дискусія</w:t>
            </w:r>
          </w:p>
        </w:tc>
        <w:tc>
          <w:tcPr>
            <w:tcW w:w="2654" w:type="dxa"/>
            <w:shd w:val="clear" w:color="auto" w:fill="auto"/>
          </w:tcPr>
          <w:p w14:paraId="1D7C773B" w14:textId="77777777" w:rsidR="006D3505" w:rsidRPr="00CD6185" w:rsidRDefault="008934A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23" w:history="1">
              <w:r w:rsidR="006D3505" w:rsidRPr="00CD6185">
                <w:rPr>
                  <w:rFonts w:ascii="Times New Roman" w:eastAsia="Times New Roman" w:hAnsi="Times New Roman"/>
                  <w:u w:val="single"/>
                  <w:lang w:eastAsia="uk-UA"/>
                </w:rPr>
                <w:t>http://www.slate.fr/story/156221/feminisation-metiers-pouvoir?fbclid=IwAR0ss05pQ_pI6x1eRhzieP05wFuONy1EEYdRfw3btQonKiQxoJQmx-JP55Y</w:t>
              </w:r>
            </w:hyperlink>
          </w:p>
          <w:p w14:paraId="4AF6CC5A" w14:textId="77777777" w:rsidR="006D3505" w:rsidRPr="00CD6185" w:rsidRDefault="008934A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24" w:history="1">
              <w:r w:rsidR="006D3505" w:rsidRPr="00CD6185">
                <w:rPr>
                  <w:rFonts w:ascii="Times New Roman" w:eastAsia="Times New Roman" w:hAnsi="Times New Roman"/>
                  <w:u w:val="single"/>
                  <w:lang w:eastAsia="uk-UA"/>
                </w:rPr>
                <w:t>https://www.facebook.com/tv5mondeofficiel/videos/723226468173348/?v=723226468173348</w:t>
              </w:r>
            </w:hyperlink>
          </w:p>
          <w:p w14:paraId="2331886A" w14:textId="7AA1CEBE" w:rsidR="006D3505" w:rsidRPr="008934A7" w:rsidRDefault="008934A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25" w:history="1">
              <w:r w:rsidR="006D3505" w:rsidRPr="00CD6185">
                <w:rPr>
                  <w:rFonts w:ascii="Times New Roman" w:hAnsi="Times New Roman"/>
                  <w:u w:val="single"/>
                </w:rPr>
                <w:t>https://www.orthographe-recommandee.info/enseignement/regles.pdf</w:t>
              </w:r>
            </w:hyperlink>
          </w:p>
        </w:tc>
        <w:tc>
          <w:tcPr>
            <w:tcW w:w="1559" w:type="dxa"/>
            <w:shd w:val="clear" w:color="auto" w:fill="auto"/>
          </w:tcPr>
          <w:p w14:paraId="3E4B12AA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117DA8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14:paraId="6B272D8E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презентації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590B897C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05959F15" w14:textId="77777777" w:rsidTr="009E037A">
        <w:tc>
          <w:tcPr>
            <w:tcW w:w="1237" w:type="dxa"/>
            <w:shd w:val="clear" w:color="auto" w:fill="auto"/>
          </w:tcPr>
          <w:p w14:paraId="46D6497B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8-й тиждень</w:t>
            </w:r>
          </w:p>
          <w:p w14:paraId="25CDC07D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615E35DA" w14:textId="77777777"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 xml:space="preserve">Поняття </w:t>
            </w:r>
            <w:proofErr w:type="spellStart"/>
            <w:r w:rsidRPr="00CD6185">
              <w:rPr>
                <w:rFonts w:ascii="Times New Roman" w:hAnsi="Times New Roman"/>
              </w:rPr>
              <w:t>мовної</w:t>
            </w:r>
            <w:proofErr w:type="spellEnd"/>
            <w:r w:rsidRPr="00CD6185">
              <w:rPr>
                <w:rFonts w:ascii="Times New Roman" w:hAnsi="Times New Roman"/>
              </w:rPr>
              <w:t xml:space="preserve"> спільноти</w:t>
            </w:r>
          </w:p>
        </w:tc>
        <w:tc>
          <w:tcPr>
            <w:tcW w:w="1843" w:type="dxa"/>
            <w:shd w:val="clear" w:color="auto" w:fill="auto"/>
          </w:tcPr>
          <w:p w14:paraId="7644E01B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14:paraId="4B566BF0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14:paraId="4D77A10A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Calvet L.-J., Dumont P</w:t>
            </w:r>
            <w:r w:rsidRPr="00CD6185">
              <w:rPr>
                <w:rFonts w:ascii="Times New Roman" w:hAnsi="Times New Roman"/>
                <w:lang w:val="fr-FR" w:eastAsia="ru-RU"/>
              </w:rPr>
              <w:t>. L’enquête sociolinguistique</w:t>
            </w:r>
            <w:r w:rsidRPr="00CD6185">
              <w:rPr>
                <w:rFonts w:ascii="Times New Roman" w:hAnsi="Times New Roman"/>
              </w:rPr>
              <w:t xml:space="preserve">. </w:t>
            </w:r>
            <w:r w:rsidRPr="00CD6185">
              <w:rPr>
                <w:rFonts w:ascii="Times New Roman" w:hAnsi="Times New Roman"/>
                <w:lang w:val="fr-FR"/>
              </w:rPr>
              <w:t xml:space="preserve"> </w:t>
            </w:r>
            <w:r w:rsidRPr="00CD6185">
              <w:rPr>
                <w:rFonts w:ascii="Times New Roman" w:hAnsi="Times New Roman"/>
              </w:rPr>
              <w:t xml:space="preserve">̶  </w:t>
            </w:r>
            <w:r w:rsidRPr="00CD6185">
              <w:rPr>
                <w:rFonts w:ascii="Times New Roman" w:hAnsi="Times New Roman"/>
                <w:lang w:val="fr-FR" w:eastAsia="ru-RU"/>
              </w:rPr>
              <w:t xml:space="preserve">Paris : </w:t>
            </w:r>
            <w:proofErr w:type="spellStart"/>
            <w:r w:rsidRPr="00CD6185">
              <w:rPr>
                <w:rFonts w:ascii="Times New Roman" w:hAnsi="Times New Roman"/>
              </w:rPr>
              <w:t>L’Harmattan</w:t>
            </w:r>
            <w:proofErr w:type="spellEnd"/>
            <w:r w:rsidRPr="00CD6185">
              <w:rPr>
                <w:rFonts w:ascii="Times New Roman" w:hAnsi="Times New Roman"/>
                <w:lang w:val="fr-FR" w:eastAsia="ru-RU"/>
              </w:rPr>
              <w:t>, 1999</w:t>
            </w:r>
            <w:r w:rsidR="004D42D6" w:rsidRPr="00CD618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169E81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14:paraId="56F9333C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312F7B30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12CF8223" w14:textId="77777777" w:rsidTr="009E037A">
        <w:tc>
          <w:tcPr>
            <w:tcW w:w="1237" w:type="dxa"/>
            <w:shd w:val="clear" w:color="auto" w:fill="auto"/>
          </w:tcPr>
          <w:p w14:paraId="58049669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lastRenderedPageBreak/>
              <w:t>9-й тиждень</w:t>
            </w:r>
          </w:p>
          <w:p w14:paraId="430B134F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1AF09D63" w14:textId="77777777"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Місце французької мови у сучасному суспільстві</w:t>
            </w:r>
          </w:p>
        </w:tc>
        <w:tc>
          <w:tcPr>
            <w:tcW w:w="1843" w:type="dxa"/>
            <w:shd w:val="clear" w:color="auto" w:fill="auto"/>
          </w:tcPr>
          <w:p w14:paraId="1BD290B8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 xml:space="preserve">лекція </w:t>
            </w:r>
          </w:p>
          <w:p w14:paraId="7806ADB2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14:paraId="3342711D" w14:textId="77777777" w:rsidR="006D3505" w:rsidRPr="00CD6185" w:rsidRDefault="008934A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hyperlink r:id="rId26" w:history="1">
              <w:r w:rsidR="006D3505" w:rsidRPr="00CD6185">
                <w:rPr>
                  <w:rFonts w:ascii="Times New Roman" w:eastAsia="Times New Roman" w:hAnsi="Times New Roman"/>
                  <w:lang w:eastAsia="uk-UA"/>
                </w:rPr>
                <w:t>https://enseigner.tv5monde.com/articles-dossiers/articles/pourquoi-apprendre-le-francais?fbclid=IwAR2EOjX9DWyrKly8PbQEkMVmCVDyy</w:t>
              </w:r>
              <w:r w:rsidR="006D3505" w:rsidRPr="00CD6185">
                <w:rPr>
                  <w:rFonts w:ascii="Times New Roman" w:eastAsia="Times New Roman" w:hAnsi="Times New Roman"/>
                  <w:u w:val="single"/>
                  <w:lang w:eastAsia="uk-UA"/>
                </w:rPr>
                <w:t>PT1pwWh8OUjgbdsGFktFoK0Lg-y3iM</w:t>
              </w:r>
            </w:hyperlink>
          </w:p>
        </w:tc>
        <w:tc>
          <w:tcPr>
            <w:tcW w:w="1559" w:type="dxa"/>
            <w:shd w:val="clear" w:color="auto" w:fill="auto"/>
          </w:tcPr>
          <w:p w14:paraId="16FA2B4C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14:paraId="165BBA3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5803548D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38B4B105" w14:textId="77777777" w:rsidTr="009E037A">
        <w:tc>
          <w:tcPr>
            <w:tcW w:w="1237" w:type="dxa"/>
            <w:shd w:val="clear" w:color="auto" w:fill="auto"/>
          </w:tcPr>
          <w:p w14:paraId="3DC0352F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10-й тиждень</w:t>
            </w:r>
          </w:p>
          <w:p w14:paraId="11C515F5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50E80F3A" w14:textId="77777777" w:rsidR="006D3505" w:rsidRPr="00CD6185" w:rsidRDefault="009F0B38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Фемінізація назв професій у сучасній французькій мові</w:t>
            </w:r>
          </w:p>
        </w:tc>
        <w:tc>
          <w:tcPr>
            <w:tcW w:w="1843" w:type="dxa"/>
            <w:shd w:val="clear" w:color="auto" w:fill="auto"/>
          </w:tcPr>
          <w:p w14:paraId="719CF8E3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групова робота</w:t>
            </w:r>
          </w:p>
        </w:tc>
        <w:tc>
          <w:tcPr>
            <w:tcW w:w="2654" w:type="dxa"/>
            <w:shd w:val="clear" w:color="auto" w:fill="auto"/>
          </w:tcPr>
          <w:p w14:paraId="12F63738" w14:textId="6EDB600E" w:rsidR="006D3505" w:rsidRPr="008934A7" w:rsidRDefault="008934A7" w:rsidP="00293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27" w:history="1">
              <w:r w:rsidR="009F0B38" w:rsidRPr="00CD6185">
                <w:rPr>
                  <w:rFonts w:ascii="Times New Roman" w:eastAsia="Times New Roman" w:hAnsi="Times New Roman"/>
                  <w:u w:val="single"/>
                  <w:lang w:eastAsia="uk-UA"/>
                </w:rPr>
                <w:t>http://www.slate.fr/story/156221/feminisation-metiers-pouvoir?fbclid=IwAR0ss05pQ_pI6x1eRhzieP05wFuONy1EEYdRfw3btQonKiQxoJQmx-JP55Y</w:t>
              </w:r>
            </w:hyperlink>
          </w:p>
        </w:tc>
        <w:tc>
          <w:tcPr>
            <w:tcW w:w="1559" w:type="dxa"/>
            <w:shd w:val="clear" w:color="auto" w:fill="auto"/>
          </w:tcPr>
          <w:p w14:paraId="0AB11B71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14:paraId="47766517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14:paraId="2410EF2F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1C4D4159" w14:textId="77777777" w:rsidTr="009E037A">
        <w:tc>
          <w:tcPr>
            <w:tcW w:w="1237" w:type="dxa"/>
            <w:shd w:val="clear" w:color="auto" w:fill="auto"/>
          </w:tcPr>
          <w:p w14:paraId="06F7E995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11-й тиждень</w:t>
            </w:r>
          </w:p>
          <w:p w14:paraId="6FC8A7A8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7FD4D083" w14:textId="77777777"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Роль соціального контексту</w:t>
            </w:r>
          </w:p>
        </w:tc>
        <w:tc>
          <w:tcPr>
            <w:tcW w:w="1843" w:type="dxa"/>
            <w:shd w:val="clear" w:color="auto" w:fill="auto"/>
          </w:tcPr>
          <w:p w14:paraId="225034CB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дискусія</w:t>
            </w:r>
          </w:p>
        </w:tc>
        <w:tc>
          <w:tcPr>
            <w:tcW w:w="2654" w:type="dxa"/>
            <w:shd w:val="clear" w:color="auto" w:fill="auto"/>
          </w:tcPr>
          <w:p w14:paraId="7A060551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Cerquiglini</w:t>
            </w:r>
            <w:proofErr w:type="spellEnd"/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 xml:space="preserve"> B</w:t>
            </w:r>
            <w:r w:rsidRPr="00CD6185">
              <w:rPr>
                <w:rFonts w:ascii="Times New Roman" w:hAnsi="Times New Roman"/>
                <w:lang w:val="fr-FR" w:eastAsia="ru-RU"/>
              </w:rPr>
              <w:t>. Les langues de la France. Rapport au Ministère de l’Éducation nationale, de la Recherche et de la Technologie, et à la Ministre de la Culture et de la Communication. –</w:t>
            </w:r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lang w:val="fr-FR" w:eastAsia="ru-RU"/>
              </w:rPr>
              <w:t>Paris, 1999.</w:t>
            </w:r>
          </w:p>
        </w:tc>
        <w:tc>
          <w:tcPr>
            <w:tcW w:w="1559" w:type="dxa"/>
            <w:shd w:val="clear" w:color="auto" w:fill="auto"/>
          </w:tcPr>
          <w:p w14:paraId="5406EFC2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14:paraId="2928BEB8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14:paraId="1B295923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2D5BE275" w14:textId="77777777" w:rsidTr="009E037A">
        <w:tc>
          <w:tcPr>
            <w:tcW w:w="1237" w:type="dxa"/>
            <w:shd w:val="clear" w:color="auto" w:fill="auto"/>
          </w:tcPr>
          <w:p w14:paraId="5AD0BE8F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12-й тиждень</w:t>
            </w:r>
          </w:p>
          <w:p w14:paraId="152B5BE1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3B7077BE" w14:textId="77777777" w:rsidR="006D3505" w:rsidRPr="00CD6185" w:rsidRDefault="006D3505" w:rsidP="00194D84">
            <w:pPr>
              <w:spacing w:after="0" w:line="240" w:lineRule="auto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Мова у соціальних мережах</w:t>
            </w:r>
          </w:p>
          <w:p w14:paraId="64AE85EB" w14:textId="77777777" w:rsidR="00293279" w:rsidRPr="00CD6185" w:rsidRDefault="00293279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165476AB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групова робота</w:t>
            </w:r>
          </w:p>
        </w:tc>
        <w:tc>
          <w:tcPr>
            <w:tcW w:w="2654" w:type="dxa"/>
            <w:shd w:val="clear" w:color="auto" w:fill="auto"/>
          </w:tcPr>
          <w:p w14:paraId="41593FFC" w14:textId="77777777" w:rsidR="00293279" w:rsidRPr="00CD6185" w:rsidRDefault="00293279" w:rsidP="0029327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lang w:eastAsia="uk-UA"/>
              </w:rPr>
            </w:pPr>
            <w:r w:rsidRPr="00CD6185">
              <w:rPr>
                <w:rFonts w:ascii="Times New Roman" w:hAnsi="Times New Roman"/>
                <w:i/>
                <w:bdr w:val="none" w:sz="0" w:space="0" w:color="auto" w:frame="1"/>
                <w:lang w:val="fr-FR"/>
              </w:rPr>
              <w:t>Calvet L.-J</w:t>
            </w:r>
            <w:r w:rsidRPr="00CD6185">
              <w:rPr>
                <w:rFonts w:ascii="Times New Roman" w:hAnsi="Times New Roman"/>
                <w:bdr w:val="none" w:sz="0" w:space="0" w:color="auto" w:frame="1"/>
                <w:lang w:val="fr-FR"/>
              </w:rPr>
              <w:t>. Les langues véhiculaires.</w:t>
            </w:r>
            <w:r w:rsidRPr="00CD6185">
              <w:rPr>
                <w:rFonts w:ascii="Times New Roman" w:hAnsi="Times New Roman"/>
                <w:lang w:val="fr-FR"/>
              </w:rPr>
              <w:t xml:space="preserve"> </w:t>
            </w:r>
            <w:r w:rsidRPr="00CD6185">
              <w:rPr>
                <w:rFonts w:ascii="Times New Roman" w:hAnsi="Times New Roman"/>
              </w:rPr>
              <w:t>(</w:t>
            </w:r>
            <w:proofErr w:type="spellStart"/>
            <w:r w:rsidRPr="00CD6185">
              <w:rPr>
                <w:rFonts w:ascii="Times New Roman" w:hAnsi="Times New Roman"/>
              </w:rPr>
              <w:t>Que</w:t>
            </w:r>
            <w:proofErr w:type="spellEnd"/>
            <w:r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</w:rPr>
              <w:t>sais-je</w:t>
            </w:r>
            <w:proofErr w:type="spellEnd"/>
            <w:r w:rsidRPr="00CD6185">
              <w:rPr>
                <w:rFonts w:ascii="Times New Roman" w:hAnsi="Times New Roman"/>
              </w:rPr>
              <w:t xml:space="preserve"> ?, n° 1916) </w:t>
            </w:r>
            <w:r w:rsidRPr="00CD6185">
              <w:rPr>
                <w:rFonts w:ascii="Times New Roman" w:hAnsi="Times New Roman"/>
                <w:lang w:val="fr-FR"/>
              </w:rPr>
              <w:t xml:space="preserve">[compte-rendu].  ̶ </w:t>
            </w:r>
            <w:r w:rsidRPr="00CD6185">
              <w:rPr>
                <w:rFonts w:ascii="Times New Roman" w:hAnsi="Times New Roman"/>
                <w:lang w:val="fr-BE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</w:rPr>
              <w:t>,</w:t>
            </w:r>
            <w:r w:rsidRPr="00CD6185">
              <w:rPr>
                <w:rFonts w:ascii="Times New Roman" w:hAnsi="Times New Roman"/>
                <w:lang w:val="fr-BE"/>
              </w:rPr>
              <w:t xml:space="preserve"> :</w:t>
            </w:r>
            <w:r w:rsidRPr="00CD6185">
              <w:rPr>
                <w:rFonts w:ascii="Times New Roman" w:hAnsi="Times New Roman"/>
              </w:rPr>
              <w:t xml:space="preserve"> P.U.F.</w:t>
            </w:r>
            <w:r w:rsidRPr="00CD6185">
              <w:rPr>
                <w:rFonts w:ascii="Times New Roman" w:hAnsi="Times New Roman"/>
                <w:lang w:val="fr-BE"/>
              </w:rPr>
              <w:t xml:space="preserve"> </w:t>
            </w:r>
            <w:r w:rsidRPr="00CD6185">
              <w:rPr>
                <w:rFonts w:ascii="Times New Roman" w:hAnsi="Times New Roman"/>
              </w:rPr>
              <w:t>1981</w:t>
            </w:r>
            <w:r w:rsidRPr="00CD6185">
              <w:rPr>
                <w:rFonts w:ascii="Times New Roman" w:hAnsi="Times New Roman"/>
                <w:lang w:val="fr-BE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7F8736D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14:paraId="3170DE03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презентації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5201E285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2F6AB41C" w14:textId="77777777" w:rsidTr="009E037A">
        <w:tc>
          <w:tcPr>
            <w:tcW w:w="1237" w:type="dxa"/>
            <w:shd w:val="clear" w:color="auto" w:fill="auto"/>
          </w:tcPr>
          <w:p w14:paraId="390B69B0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13-й тиждень</w:t>
            </w:r>
          </w:p>
          <w:p w14:paraId="05E24DD9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55D12731" w14:textId="77777777"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 xml:space="preserve">Соціальні реалії в межах однієї </w:t>
            </w:r>
            <w:proofErr w:type="spellStart"/>
            <w:r w:rsidRPr="00CD6185">
              <w:rPr>
                <w:rFonts w:ascii="Times New Roman" w:hAnsi="Times New Roman"/>
              </w:rPr>
              <w:t>мовної</w:t>
            </w:r>
            <w:proofErr w:type="spellEnd"/>
            <w:r w:rsidRPr="00CD6185">
              <w:rPr>
                <w:rFonts w:ascii="Times New Roman" w:hAnsi="Times New Roman"/>
              </w:rPr>
              <w:t xml:space="preserve"> спільноти: двомовність та багатомовність</w:t>
            </w:r>
          </w:p>
        </w:tc>
        <w:tc>
          <w:tcPr>
            <w:tcW w:w="1843" w:type="dxa"/>
            <w:shd w:val="clear" w:color="auto" w:fill="auto"/>
          </w:tcPr>
          <w:p w14:paraId="53D966D4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групова робота</w:t>
            </w:r>
          </w:p>
        </w:tc>
        <w:tc>
          <w:tcPr>
            <w:tcW w:w="2654" w:type="dxa"/>
            <w:shd w:val="clear" w:color="auto" w:fill="auto"/>
          </w:tcPr>
          <w:p w14:paraId="564ABFA9" w14:textId="77777777" w:rsidR="006D3505" w:rsidRPr="00CD6185" w:rsidRDefault="00293279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Monica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Bellucci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une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maîtresse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de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cérémonie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qui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met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les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points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sur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les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ihttps://www.dailymotion.com/video/x5o7e6e</w:t>
            </w:r>
          </w:p>
        </w:tc>
        <w:tc>
          <w:tcPr>
            <w:tcW w:w="1559" w:type="dxa"/>
            <w:shd w:val="clear" w:color="auto" w:fill="auto"/>
          </w:tcPr>
          <w:p w14:paraId="0CA79EC6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14:paraId="1582C662" w14:textId="77777777" w:rsidR="006D3505" w:rsidRPr="00CD6185" w:rsidRDefault="006D3505" w:rsidP="0049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4961FD"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презентації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14:paraId="550156C5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0D41F483" w14:textId="77777777" w:rsidTr="009E037A">
        <w:tc>
          <w:tcPr>
            <w:tcW w:w="1237" w:type="dxa"/>
            <w:shd w:val="clear" w:color="auto" w:fill="auto"/>
          </w:tcPr>
          <w:p w14:paraId="2B8C6945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14-й тиждень</w:t>
            </w:r>
          </w:p>
          <w:p w14:paraId="44AF4067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12467C13" w14:textId="77777777" w:rsidR="006D3505" w:rsidRPr="00CD6185" w:rsidRDefault="006D3505" w:rsidP="004961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 xml:space="preserve">Загальна характеристика </w:t>
            </w:r>
            <w:r w:rsidR="004961FD" w:rsidRPr="00CD6185">
              <w:rPr>
                <w:rFonts w:ascii="Times New Roman" w:hAnsi="Times New Roman"/>
              </w:rPr>
              <w:t xml:space="preserve">корпусу термінології </w:t>
            </w:r>
            <w:r w:rsidRPr="00CD6185">
              <w:rPr>
                <w:rFonts w:ascii="Times New Roman" w:hAnsi="Times New Roman"/>
              </w:rPr>
              <w:t>маркетингу</w:t>
            </w:r>
          </w:p>
        </w:tc>
        <w:tc>
          <w:tcPr>
            <w:tcW w:w="1843" w:type="dxa"/>
            <w:shd w:val="clear" w:color="auto" w:fill="auto"/>
          </w:tcPr>
          <w:p w14:paraId="35129169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дискусія</w:t>
            </w:r>
          </w:p>
        </w:tc>
        <w:tc>
          <w:tcPr>
            <w:tcW w:w="2654" w:type="dxa"/>
            <w:shd w:val="clear" w:color="auto" w:fill="auto"/>
          </w:tcPr>
          <w:p w14:paraId="24613EF0" w14:textId="77777777" w:rsidR="006D3505" w:rsidRPr="00CD6185" w:rsidRDefault="004961FD" w:rsidP="004961FD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6185">
              <w:rPr>
                <w:rFonts w:ascii="Times New Roman" w:hAnsi="Times New Roman"/>
                <w:lang w:val="fr-BE"/>
              </w:rPr>
              <w:t>Demchuk</w:t>
            </w:r>
            <w:proofErr w:type="spellEnd"/>
            <w:r w:rsidR="006D3505" w:rsidRPr="00CD6185">
              <w:rPr>
                <w:rFonts w:ascii="Times New Roman" w:hAnsi="Times New Roman"/>
              </w:rPr>
              <w:t xml:space="preserve"> </w:t>
            </w:r>
            <w:r w:rsidRPr="00CD6185">
              <w:rPr>
                <w:rFonts w:ascii="Times New Roman" w:hAnsi="Times New Roman"/>
                <w:lang w:val="fr-BE"/>
              </w:rPr>
              <w:t>N</w:t>
            </w:r>
            <w:r w:rsidR="006D3505" w:rsidRPr="00CD6185">
              <w:rPr>
                <w:rFonts w:ascii="Times New Roman" w:hAnsi="Times New Roman"/>
              </w:rPr>
              <w:t xml:space="preserve">. </w:t>
            </w:r>
            <w:r w:rsidRPr="00CD6185">
              <w:rPr>
                <w:rFonts w:ascii="Times New Roman" w:hAnsi="Times New Roman"/>
                <w:lang w:val="fr-FR"/>
              </w:rPr>
              <w:t>Les méthodes de constitution des données terminologiques du français de marketing</w:t>
            </w:r>
            <w:r w:rsidRPr="00CD6185">
              <w:rPr>
                <w:rFonts w:ascii="Times New Roman" w:hAnsi="Times New Roman"/>
                <w:bCs/>
              </w:rPr>
              <w:t xml:space="preserve"> http://litere.ucv.ro/litere/sites/default/files/litere/Noutati/2018/colloque_traduction_craiova_sept_2018.pdf</w:t>
            </w:r>
          </w:p>
        </w:tc>
        <w:tc>
          <w:tcPr>
            <w:tcW w:w="1559" w:type="dxa"/>
            <w:shd w:val="clear" w:color="auto" w:fill="auto"/>
          </w:tcPr>
          <w:p w14:paraId="41B85634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14:paraId="57CFDAA3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презентації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14:paraId="5C037F92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256EDEFA" w14:textId="77777777" w:rsidTr="009E037A">
        <w:tc>
          <w:tcPr>
            <w:tcW w:w="1237" w:type="dxa"/>
            <w:shd w:val="clear" w:color="auto" w:fill="auto"/>
          </w:tcPr>
          <w:p w14:paraId="364DEB5B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15-й тиждень</w:t>
            </w:r>
          </w:p>
          <w:p w14:paraId="664ACA83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5E47F63B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</w:rPr>
              <w:t>Роль метафори у маркетинговій термінології</w:t>
            </w:r>
          </w:p>
        </w:tc>
        <w:tc>
          <w:tcPr>
            <w:tcW w:w="1843" w:type="dxa"/>
            <w:shd w:val="clear" w:color="auto" w:fill="auto"/>
          </w:tcPr>
          <w:p w14:paraId="09BE0BD4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14:paraId="5AD8880D" w14:textId="77777777" w:rsidR="006D3505" w:rsidRPr="00CD6185" w:rsidRDefault="006D3505" w:rsidP="004D4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6185">
              <w:rPr>
                <w:rFonts w:ascii="Times New Roman" w:hAnsi="Times New Roman"/>
              </w:rPr>
              <w:t>Niklas-Salminen</w:t>
            </w:r>
            <w:proofErr w:type="spellEnd"/>
            <w:r w:rsidRPr="00CD6185">
              <w:rPr>
                <w:rFonts w:ascii="Times New Roman" w:hAnsi="Times New Roman"/>
              </w:rPr>
              <w:t xml:space="preserve"> A.</w:t>
            </w:r>
            <w:r w:rsidR="00293279"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="00293279" w:rsidRPr="00CD6185">
              <w:rPr>
                <w:rFonts w:ascii="Times New Roman" w:hAnsi="Times New Roman"/>
              </w:rPr>
              <w:t>La</w:t>
            </w:r>
            <w:proofErr w:type="spellEnd"/>
            <w:r w:rsidR="00293279"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="00293279" w:rsidRPr="00CD6185">
              <w:rPr>
                <w:rFonts w:ascii="Times New Roman" w:hAnsi="Times New Roman"/>
              </w:rPr>
              <w:t>lexicologie</w:t>
            </w:r>
            <w:proofErr w:type="spellEnd"/>
            <w:r w:rsidRPr="00CD6185">
              <w:rPr>
                <w:rFonts w:ascii="Times New Roman" w:hAnsi="Times New Roman"/>
              </w:rPr>
              <w:t>.</w:t>
            </w:r>
            <w:r w:rsidR="00293279" w:rsidRPr="00CD6185">
              <w:rPr>
                <w:rFonts w:ascii="Times New Roman" w:hAnsi="Times New Roman"/>
              </w:rPr>
              <w:t xml:space="preserve">  ̶</w:t>
            </w:r>
            <w:r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</w:rPr>
              <w:t xml:space="preserve"> : </w:t>
            </w:r>
            <w:proofErr w:type="spellStart"/>
            <w:r w:rsidRPr="00CD6185">
              <w:rPr>
                <w:rFonts w:ascii="Times New Roman" w:hAnsi="Times New Roman"/>
              </w:rPr>
              <w:t>Armand</w:t>
            </w:r>
            <w:proofErr w:type="spellEnd"/>
            <w:r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</w:rPr>
              <w:t>Collin</w:t>
            </w:r>
            <w:proofErr w:type="spellEnd"/>
            <w:r w:rsidRPr="00CD6185">
              <w:rPr>
                <w:rFonts w:ascii="Times New Roman" w:hAnsi="Times New Roman"/>
              </w:rPr>
              <w:t>, 1997</w:t>
            </w:r>
            <w:r w:rsidR="004D42D6" w:rsidRPr="00CD6185">
              <w:rPr>
                <w:rFonts w:ascii="Times New Roman" w:hAnsi="Times New Roman"/>
              </w:rPr>
              <w:t>.</w:t>
            </w:r>
          </w:p>
          <w:p w14:paraId="3FE831DD" w14:textId="623DC334" w:rsidR="004961FD" w:rsidRPr="00CD6185" w:rsidRDefault="004961FD" w:rsidP="004D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lang w:val="fr-BE"/>
              </w:rPr>
              <w:t>Demchuk</w:t>
            </w:r>
            <w:proofErr w:type="spellEnd"/>
            <w:r w:rsidRPr="00CD6185">
              <w:rPr>
                <w:rFonts w:ascii="Times New Roman" w:hAnsi="Times New Roman"/>
              </w:rPr>
              <w:t xml:space="preserve"> </w:t>
            </w:r>
            <w:r w:rsidRPr="00CD6185">
              <w:rPr>
                <w:rFonts w:ascii="Times New Roman" w:hAnsi="Times New Roman"/>
                <w:lang w:val="fr-BE"/>
              </w:rPr>
              <w:t>N</w:t>
            </w:r>
            <w:r w:rsidRPr="00CD6185">
              <w:rPr>
                <w:rFonts w:ascii="Times New Roman" w:hAnsi="Times New Roman"/>
              </w:rPr>
              <w:t xml:space="preserve">. </w:t>
            </w:r>
            <w:r w:rsidRPr="00CD6185">
              <w:rPr>
                <w:rFonts w:ascii="Times New Roman" w:hAnsi="Times New Roman"/>
                <w:lang w:val="fr-FR"/>
              </w:rPr>
              <w:t xml:space="preserve">Évaluation des termes du marketing au moyen d’interprétation métaphorique de leur sens propre du point de vue de la linguistique cognitive </w:t>
            </w:r>
            <w:r w:rsidRPr="00CD6185">
              <w:rPr>
                <w:rFonts w:ascii="Times New Roman" w:hAnsi="Times New Roman"/>
              </w:rPr>
              <w:t>https://www.ejournals.eu/Romanica-Cracoviensia/2019/Tom-19-</w:t>
            </w:r>
            <w:r w:rsidR="006E1280">
              <w:rPr>
                <w:rFonts w:ascii="Times New Roman" w:hAnsi="Times New Roman"/>
              </w:rPr>
              <w:t xml:space="preserve"> </w:t>
            </w:r>
            <w:r w:rsidRPr="00CD6185">
              <w:rPr>
                <w:rFonts w:ascii="Times New Roman" w:hAnsi="Times New Roman"/>
              </w:rPr>
              <w:t>Numer-1/</w:t>
            </w:r>
            <w:proofErr w:type="spellStart"/>
            <w:r w:rsidRPr="00CD6185">
              <w:rPr>
                <w:rFonts w:ascii="Times New Roman" w:hAnsi="Times New Roman"/>
              </w:rPr>
              <w:t>art</w:t>
            </w:r>
            <w:proofErr w:type="spellEnd"/>
            <w:r w:rsidRPr="00CD6185">
              <w:rPr>
                <w:rFonts w:ascii="Times New Roman" w:hAnsi="Times New Roman"/>
              </w:rPr>
              <w:t>/16058/</w:t>
            </w:r>
          </w:p>
        </w:tc>
        <w:tc>
          <w:tcPr>
            <w:tcW w:w="1559" w:type="dxa"/>
            <w:shd w:val="clear" w:color="auto" w:fill="auto"/>
          </w:tcPr>
          <w:p w14:paraId="49CDCEA4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14:paraId="777D3DDF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14:paraId="1ABB7B1E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14:paraId="55003B3A" w14:textId="77777777" w:rsidTr="009E037A">
        <w:tc>
          <w:tcPr>
            <w:tcW w:w="1237" w:type="dxa"/>
            <w:shd w:val="clear" w:color="auto" w:fill="auto"/>
          </w:tcPr>
          <w:p w14:paraId="296CF5B0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16-й тиждень</w:t>
            </w:r>
          </w:p>
          <w:p w14:paraId="541A24BF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14:paraId="0A009BFD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Підсумкове заняття.</w:t>
            </w:r>
          </w:p>
          <w:p w14:paraId="546D0244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4FCBDDF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залік</w:t>
            </w:r>
          </w:p>
        </w:tc>
        <w:tc>
          <w:tcPr>
            <w:tcW w:w="2654" w:type="dxa"/>
            <w:shd w:val="clear" w:color="auto" w:fill="auto"/>
          </w:tcPr>
          <w:p w14:paraId="1F0D05AE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Виконання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тестових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завдань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письмовій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Виставлення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залікових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оцінок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19FACD1" w14:textId="77777777"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</w:tc>
        <w:tc>
          <w:tcPr>
            <w:tcW w:w="1049" w:type="dxa"/>
            <w:shd w:val="clear" w:color="auto" w:fill="auto"/>
          </w:tcPr>
          <w:p w14:paraId="75B5A823" w14:textId="77777777"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</w:tbl>
    <w:p w14:paraId="1A0CC074" w14:textId="77777777" w:rsidR="009E037A" w:rsidRPr="009E037A" w:rsidRDefault="009E037A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  <w:bookmarkStart w:id="0" w:name="_GoBack"/>
      <w:bookmarkEnd w:id="0"/>
    </w:p>
    <w:sectPr w:rsidR="009E037A" w:rsidRPr="009E0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C1A67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6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013300"/>
    <w:multiLevelType w:val="hybridMultilevel"/>
    <w:tmpl w:val="3C366030"/>
    <w:lvl w:ilvl="0" w:tplc="C17C46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C5E22"/>
    <w:multiLevelType w:val="hybridMultilevel"/>
    <w:tmpl w:val="00FC430E"/>
    <w:lvl w:ilvl="0" w:tplc="C478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342EA"/>
    <w:multiLevelType w:val="hybridMultilevel"/>
    <w:tmpl w:val="8A821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56A43"/>
    <w:rsid w:val="00085464"/>
    <w:rsid w:val="000A6E6D"/>
    <w:rsid w:val="000D40FE"/>
    <w:rsid w:val="0010499E"/>
    <w:rsid w:val="0013767D"/>
    <w:rsid w:val="0013778E"/>
    <w:rsid w:val="00185B77"/>
    <w:rsid w:val="001E2DB0"/>
    <w:rsid w:val="001F6C8F"/>
    <w:rsid w:val="00210DE6"/>
    <w:rsid w:val="002350CD"/>
    <w:rsid w:val="00277D55"/>
    <w:rsid w:val="00293279"/>
    <w:rsid w:val="00296EC3"/>
    <w:rsid w:val="002C2307"/>
    <w:rsid w:val="002F20C0"/>
    <w:rsid w:val="003135F5"/>
    <w:rsid w:val="00323AF1"/>
    <w:rsid w:val="003414E4"/>
    <w:rsid w:val="003A39E3"/>
    <w:rsid w:val="003A5DE5"/>
    <w:rsid w:val="004526B9"/>
    <w:rsid w:val="004961FD"/>
    <w:rsid w:val="004C1692"/>
    <w:rsid w:val="004D42D6"/>
    <w:rsid w:val="005863D2"/>
    <w:rsid w:val="005B0D6A"/>
    <w:rsid w:val="005F4C44"/>
    <w:rsid w:val="006038BF"/>
    <w:rsid w:val="00647C5F"/>
    <w:rsid w:val="006756D3"/>
    <w:rsid w:val="006A6169"/>
    <w:rsid w:val="006A7BBE"/>
    <w:rsid w:val="006D2BE3"/>
    <w:rsid w:val="006D3505"/>
    <w:rsid w:val="006D539B"/>
    <w:rsid w:val="006D70D9"/>
    <w:rsid w:val="006D72A9"/>
    <w:rsid w:val="006E0C98"/>
    <w:rsid w:val="006E1280"/>
    <w:rsid w:val="00742247"/>
    <w:rsid w:val="007A5166"/>
    <w:rsid w:val="007B2794"/>
    <w:rsid w:val="0081429C"/>
    <w:rsid w:val="00873B18"/>
    <w:rsid w:val="008934A7"/>
    <w:rsid w:val="008D09BA"/>
    <w:rsid w:val="008F19A5"/>
    <w:rsid w:val="00906A9E"/>
    <w:rsid w:val="0094112D"/>
    <w:rsid w:val="00973DFC"/>
    <w:rsid w:val="009D72AE"/>
    <w:rsid w:val="009E037A"/>
    <w:rsid w:val="009F0B38"/>
    <w:rsid w:val="00A13CEE"/>
    <w:rsid w:val="00AE6433"/>
    <w:rsid w:val="00AF455F"/>
    <w:rsid w:val="00B00A8D"/>
    <w:rsid w:val="00B14502"/>
    <w:rsid w:val="00B75914"/>
    <w:rsid w:val="00BA53EA"/>
    <w:rsid w:val="00BB5EF0"/>
    <w:rsid w:val="00BB67B7"/>
    <w:rsid w:val="00C53ACC"/>
    <w:rsid w:val="00C63BB5"/>
    <w:rsid w:val="00C7035F"/>
    <w:rsid w:val="00CA55C0"/>
    <w:rsid w:val="00CD6185"/>
    <w:rsid w:val="00CE03B1"/>
    <w:rsid w:val="00D50EC9"/>
    <w:rsid w:val="00D63B44"/>
    <w:rsid w:val="00D853FB"/>
    <w:rsid w:val="00DA0751"/>
    <w:rsid w:val="00DA10B1"/>
    <w:rsid w:val="00E06629"/>
    <w:rsid w:val="00E43E38"/>
    <w:rsid w:val="00E44CA3"/>
    <w:rsid w:val="00EE3E86"/>
    <w:rsid w:val="00EE70E0"/>
    <w:rsid w:val="00EF22BC"/>
    <w:rsid w:val="00F06A51"/>
    <w:rsid w:val="00F20542"/>
    <w:rsid w:val="00F84C7F"/>
    <w:rsid w:val="00FC2C69"/>
    <w:rsid w:val="00FD03BC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4288"/>
  <w15:chartTrackingRefBased/>
  <w15:docId w15:val="{07B16A97-725C-499F-A02B-39F483C3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BC"/>
    <w:pPr>
      <w:ind w:left="720"/>
      <w:contextualSpacing/>
    </w:pPr>
  </w:style>
  <w:style w:type="paragraph" w:customStyle="1" w:styleId="1">
    <w:name w:val="Без интервала1"/>
    <w:qFormat/>
    <w:rsid w:val="00B1450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eastAsia="uk-UA"/>
    </w:rPr>
  </w:style>
  <w:style w:type="character" w:styleId="Hyperlink">
    <w:name w:val="Hyperlink"/>
    <w:basedOn w:val="DefaultParagraphFont"/>
    <w:unhideWhenUsed/>
    <w:rsid w:val="00296EC3"/>
    <w:rPr>
      <w:color w:val="0000FF"/>
      <w:u w:val="single"/>
    </w:rPr>
  </w:style>
  <w:style w:type="character" w:customStyle="1" w:styleId="FontStyle59">
    <w:name w:val="Font Style59"/>
    <w:rsid w:val="00BB5EF0"/>
    <w:rPr>
      <w:rFonts w:ascii="Times New Roman" w:hAnsi="Times New Roman" w:cs="Times New Roman"/>
      <w:i/>
      <w:iCs/>
      <w:sz w:val="24"/>
      <w:szCs w:val="24"/>
    </w:rPr>
  </w:style>
  <w:style w:type="paragraph" w:customStyle="1" w:styleId="10">
    <w:name w:val="Абзац списка1"/>
    <w:basedOn w:val="Normal"/>
    <w:rsid w:val="00BB5E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character" w:customStyle="1" w:styleId="pg-10fc1">
    <w:name w:val="pg-10fc1"/>
    <w:basedOn w:val="DefaultParagraphFont"/>
    <w:rsid w:val="00F06A51"/>
  </w:style>
  <w:style w:type="character" w:customStyle="1" w:styleId="a">
    <w:name w:val="_"/>
    <w:basedOn w:val="DefaultParagraphFont"/>
    <w:rsid w:val="00F06A51"/>
  </w:style>
  <w:style w:type="character" w:customStyle="1" w:styleId="FontStyle51">
    <w:name w:val="Font Style51"/>
    <w:rsid w:val="00F06A51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Normal"/>
    <w:rsid w:val="00F06A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character" w:customStyle="1" w:styleId="rvts6">
    <w:name w:val="rvts6"/>
    <w:basedOn w:val="DefaultParagraphFont"/>
    <w:rsid w:val="006038BF"/>
    <w:rPr>
      <w:rFonts w:ascii="Times New Roman" w:hAnsi="Times New Roman" w:cs="Times New Roman"/>
      <w:spacing w:val="-15"/>
      <w:sz w:val="28"/>
      <w:szCs w:val="28"/>
    </w:rPr>
  </w:style>
  <w:style w:type="paragraph" w:customStyle="1" w:styleId="2">
    <w:name w:val="Абзац списка2"/>
    <w:basedOn w:val="Normal"/>
    <w:rsid w:val="006038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paragraph" w:customStyle="1" w:styleId="rvps3">
    <w:name w:val="rvps3"/>
    <w:basedOn w:val="Normal"/>
    <w:rsid w:val="006038BF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Style32">
    <w:name w:val="Style32"/>
    <w:basedOn w:val="Normal"/>
    <w:rsid w:val="006038BF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paragraph" w:customStyle="1" w:styleId="20">
    <w:name w:val="Без интервала2"/>
    <w:rsid w:val="006038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  <w:style w:type="paragraph" w:customStyle="1" w:styleId="Style2">
    <w:name w:val="Style2"/>
    <w:basedOn w:val="Normal"/>
    <w:rsid w:val="002F20C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table" w:styleId="TableGrid">
    <w:name w:val="Table Grid"/>
    <w:basedOn w:val="TableNormal"/>
    <w:uiPriority w:val="39"/>
    <w:rsid w:val="002C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32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91woekqMM&amp;t=366s&amp;ab_channel=innerFrench" TargetMode="External"/><Relationship Id="rId13" Type="http://schemas.openxmlformats.org/officeDocument/2006/relationships/hyperlink" Target="https://www.youtube.com/watch?v=HtPJdjVnNBs&amp;ab_channel=innerFrench" TargetMode="External"/><Relationship Id="rId18" Type="http://schemas.openxmlformats.org/officeDocument/2006/relationships/hyperlink" Target="https://www.franceculture.fr/emissions/la-grande-table-idees/le-langage-est-il-une-arme?fbclid=IwAR2msSSyj7Tyg1Zwjcfr8vwnxOBWzXhneRBFIW4ESb0z8MXEMWS2fyHjz3o" TargetMode="External"/><Relationship Id="rId26" Type="http://schemas.openxmlformats.org/officeDocument/2006/relationships/hyperlink" Target="https://enseigner.tv5monde.com/articles-dossiers/articles/pourquoi-apprendre-le-francais?fbclid=IwAR2EOjX9DWyrKly8PbQEkMVmCVDyyPT1pwWh8OUjgbdsGFktFoK0Lg-y3i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tPJdjVnNBs&amp;ab_channel=innerFrench" TargetMode="External"/><Relationship Id="rId7" Type="http://schemas.openxmlformats.org/officeDocument/2006/relationships/hyperlink" Target="https://lingua.lnu.edu.ua/course/aktual-ni-tendentsii-rozvytku-suchasnoi-frantsuz-koi-movy" TargetMode="External"/><Relationship Id="rId12" Type="http://schemas.openxmlformats.org/officeDocument/2006/relationships/hyperlink" Target="https://www.youtube.com/watch?v=f2mhQ75wMqc&amp;ab_channel=innerFrench" TargetMode="External"/><Relationship Id="rId17" Type="http://schemas.openxmlformats.org/officeDocument/2006/relationships/hyperlink" Target="https://www.youtube.com/watch?v=ud91woekqMM&amp;t=366s&amp;ab_channel=innerFrench" TargetMode="External"/><Relationship Id="rId25" Type="http://schemas.openxmlformats.org/officeDocument/2006/relationships/hyperlink" Target="https://www.orthographe-recommandee.info/enseignement/regl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thographe-recommandee.info/enseignement/regles.pdf" TargetMode="External"/><Relationship Id="rId20" Type="http://schemas.openxmlformats.org/officeDocument/2006/relationships/hyperlink" Target="https://www.youtube.com/watch?v=f2mhQ75wMqc&amp;ab_channel=innerFrenc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demchuk-nataliya-myhajlivna" TargetMode="External"/><Relationship Id="rId11" Type="http://schemas.openxmlformats.org/officeDocument/2006/relationships/hyperlink" Target="https://www.youtube.com/watch?v=u4lEnL2IEzw&amp;ab_channel=innerFrench" TargetMode="External"/><Relationship Id="rId24" Type="http://schemas.openxmlformats.org/officeDocument/2006/relationships/hyperlink" Target="https://www.facebook.com/tv5mondeofficiel/videos/723226468173348/?v=723226468173348" TargetMode="External"/><Relationship Id="rId5" Type="http://schemas.openxmlformats.org/officeDocument/2006/relationships/hyperlink" Target="mailto:natalia.demchuk@lnu.edu.ua" TargetMode="External"/><Relationship Id="rId15" Type="http://schemas.openxmlformats.org/officeDocument/2006/relationships/hyperlink" Target="http://www.slate.fr/story/156221/feminisation-metierspouvoir?fbclid=IwAR0ss05pQ_pI6x1eRhzieP05wFuONy1EEYdRfw3btQonKiQxoJQmx-JP55Y" TargetMode="External"/><Relationship Id="rId23" Type="http://schemas.openxmlformats.org/officeDocument/2006/relationships/hyperlink" Target="http://www.slate.fr/story/156221/feminisation-metiers-pouvoir?fbclid=IwAR0ss05pQ_pI6x1eRhzieP05wFuONy1EEYdRfw3btQonKiQxoJQmx-JP55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ranceculture.fr/emissions/la-grande-table-idees/le-langage-est-il-une-arme?fbclid=IwAR2msSSyj7Tyg1Zwjcfr8vwnxOBWzXhneRBFIW4ESb0z8MXEMWS2fyHjz3o" TargetMode="External"/><Relationship Id="rId19" Type="http://schemas.openxmlformats.org/officeDocument/2006/relationships/hyperlink" Target="https://www.youtube.com/watch?v=u4lEnL2IEzw&amp;ab_channel=innerFre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seigner.tv5monde.com/articles-dossiers/articles/pourquoi-apprendre-le-francais?fbclid=IwAR2EOjX9DWyrKly8PbQEkMVmCVDyyPT1pwWh8OUjgbdsGFktFoK0Lg-y3iM" TargetMode="External"/><Relationship Id="rId14" Type="http://schemas.openxmlformats.org/officeDocument/2006/relationships/hyperlink" Target="https://www.youtube.com/watch?v=ZE1fdyrTstM&amp;t=201s" TargetMode="External"/><Relationship Id="rId22" Type="http://schemas.openxmlformats.org/officeDocument/2006/relationships/hyperlink" Target="https://www.lemonde.fr/les-decodeurs/article/2019%20/03/22/d-ou-viennent-les-nouveaux-mots-de-la-langue-francaise_%205439961_%204355770.html" TargetMode="External"/><Relationship Id="rId27" Type="http://schemas.openxmlformats.org/officeDocument/2006/relationships/hyperlink" Target="http://www.slate.fr/story/156221/feminisation-metiers-pouvoir?fbclid=IwAR0ss05pQ_pI6x1eRhzieP05wFuONy1EEYdRfw3btQonKiQxoJQmx-JP55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Пользователь</cp:lastModifiedBy>
  <cp:revision>39</cp:revision>
  <dcterms:created xsi:type="dcterms:W3CDTF">2020-02-03T10:37:00Z</dcterms:created>
  <dcterms:modified xsi:type="dcterms:W3CDTF">2022-09-26T15:14:00Z</dcterms:modified>
</cp:coreProperties>
</file>