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9D" w:rsidRPr="00A80FC5" w:rsidRDefault="000D6598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784E9D" w:rsidRPr="00A80FC5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Факультет іноземних мов</w:t>
      </w: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Кафедра французької філології</w:t>
      </w: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784E9D" w:rsidRDefault="00784E9D" w:rsidP="00784E9D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</w:rPr>
      </w:pP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</w:rPr>
        <w:t>Затверджено</w:t>
      </w:r>
    </w:p>
    <w:p w:rsidR="00784E9D" w:rsidRPr="00A80FC5" w:rsidRDefault="00784E9D" w:rsidP="00784E9D">
      <w:pPr>
        <w:jc w:val="right"/>
        <w:rPr>
          <w:rFonts w:ascii="Times New Roman" w:hAnsi="Times New Roman" w:cs="Times New Roman"/>
          <w:b/>
          <w:bCs/>
        </w:rPr>
      </w:pPr>
    </w:p>
    <w:p w:rsidR="00784E9D" w:rsidRPr="00A80FC5" w:rsidRDefault="00784E9D" w:rsidP="00784E9D">
      <w:pPr>
        <w:ind w:left="1416" w:firstLine="708"/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На засіданні кафедри французької філології</w:t>
      </w:r>
      <w:r w:rsidRPr="00A80FC5">
        <w:rPr>
          <w:rFonts w:ascii="Times New Roman" w:hAnsi="Times New Roman" w:cs="Times New Roman"/>
        </w:rPr>
        <w:tab/>
      </w:r>
    </w:p>
    <w:p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факультету іноземних мов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Львівського національного університету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імені Івана Франка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</w:t>
      </w:r>
      <w:r w:rsidRPr="00A80FC5">
        <w:rPr>
          <w:rFonts w:ascii="Times New Roman" w:hAnsi="Times New Roman" w:cs="Times New Roman"/>
        </w:rPr>
        <w:t xml:space="preserve"> від  </w:t>
      </w:r>
      <w:r>
        <w:rPr>
          <w:rFonts w:ascii="Times New Roman" w:hAnsi="Times New Roman" w:cs="Times New Roman"/>
        </w:rPr>
        <w:t xml:space="preserve">30 серпня </w:t>
      </w:r>
      <w:r w:rsidRPr="00A80FC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A80FC5">
        <w:rPr>
          <w:rFonts w:ascii="Times New Roman" w:hAnsi="Times New Roman" w:cs="Times New Roman"/>
        </w:rPr>
        <w:t>р.)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</w:p>
    <w:p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  <w:proofErr w:type="spellStart"/>
      <w:r w:rsidRPr="00A80FC5">
        <w:rPr>
          <w:rFonts w:ascii="Times New Roman" w:hAnsi="Times New Roman" w:cs="Times New Roman"/>
        </w:rPr>
        <w:t>В.о</w:t>
      </w:r>
      <w:proofErr w:type="spellEnd"/>
      <w:r w:rsidRPr="00A80FC5">
        <w:rPr>
          <w:rFonts w:ascii="Times New Roman" w:hAnsi="Times New Roman" w:cs="Times New Roman"/>
        </w:rPr>
        <w:t xml:space="preserve">. завідувача кафедри </w:t>
      </w:r>
      <w:proofErr w:type="spellStart"/>
      <w:r w:rsidRPr="00A80FC5">
        <w:rPr>
          <w:rFonts w:ascii="Times New Roman" w:hAnsi="Times New Roman" w:cs="Times New Roman"/>
        </w:rPr>
        <w:t>Піскозуб</w:t>
      </w:r>
      <w:proofErr w:type="spellEnd"/>
      <w:r w:rsidRPr="00A80FC5">
        <w:rPr>
          <w:rFonts w:ascii="Times New Roman" w:hAnsi="Times New Roman" w:cs="Times New Roman"/>
        </w:rPr>
        <w:t xml:space="preserve"> З.Ф.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784E9D" w:rsidRPr="00A80FC5" w:rsidRDefault="00784E9D" w:rsidP="00784E9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80FC5">
        <w:rPr>
          <w:rFonts w:ascii="Times New Roman" w:hAnsi="Times New Roman" w:cs="Times New Roman"/>
          <w:b/>
          <w:bCs/>
          <w:sz w:val="32"/>
          <w:szCs w:val="32"/>
        </w:rPr>
        <w:t>Силабус</w:t>
      </w:r>
      <w:proofErr w:type="spellEnd"/>
      <w:r w:rsidRPr="00A80FC5">
        <w:rPr>
          <w:rFonts w:ascii="Times New Roman" w:hAnsi="Times New Roman" w:cs="Times New Roman"/>
          <w:b/>
          <w:bCs/>
          <w:sz w:val="32"/>
          <w:szCs w:val="32"/>
        </w:rPr>
        <w:t xml:space="preserve"> з навчальної дисципліни</w:t>
      </w: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FC5">
        <w:rPr>
          <w:rFonts w:ascii="Times New Roman" w:hAnsi="Times New Roman" w:cs="Times New Roman"/>
          <w:b/>
          <w:bCs/>
          <w:sz w:val="32"/>
          <w:szCs w:val="32"/>
          <w:u w:val="single"/>
        </w:rPr>
        <w:t>«Іноземна мова (французька)»</w:t>
      </w:r>
      <w:r w:rsidRPr="00A80FC5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784E9D" w:rsidRDefault="00784E9D" w:rsidP="00784E9D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375D8C">
        <w:rPr>
          <w:rFonts w:ascii="Times New Roman" w:hAnsi="Times New Roman" w:cs="Times New Roman"/>
          <w:sz w:val="32"/>
          <w:szCs w:val="32"/>
        </w:rPr>
        <w:t>що викладається в межах ОПП</w:t>
      </w: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 xml:space="preserve"> для здобувачів першого (бакалаврського) рівня вищої освіти </w:t>
      </w:r>
    </w:p>
    <w:p w:rsidR="00784E9D" w:rsidRPr="000D6598" w:rsidRDefault="00784E9D" w:rsidP="000D6598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784E9D">
        <w:rPr>
          <w:rStyle w:val="markedcontent"/>
          <w:rFonts w:ascii="Times New Roman" w:hAnsi="Times New Roman" w:cs="Times New Roman"/>
          <w:sz w:val="32"/>
          <w:szCs w:val="32"/>
        </w:rPr>
        <w:t xml:space="preserve">у галузях знань </w:t>
      </w:r>
      <w:r w:rsidR="000D6598">
        <w:rPr>
          <w:rStyle w:val="markedcontent"/>
          <w:rFonts w:ascii="Times New Roman" w:hAnsi="Times New Roman" w:cs="Times New Roman"/>
          <w:sz w:val="32"/>
          <w:szCs w:val="32"/>
        </w:rPr>
        <w:t>Право</w:t>
      </w:r>
    </w:p>
    <w:p w:rsidR="00784E9D" w:rsidRPr="00784E9D" w:rsidRDefault="00784E9D" w:rsidP="000D65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E9D">
        <w:rPr>
          <w:rStyle w:val="markedcontent"/>
          <w:rFonts w:ascii="Times New Roman" w:hAnsi="Times New Roman" w:cs="Times New Roman"/>
          <w:sz w:val="32"/>
          <w:szCs w:val="32"/>
        </w:rPr>
        <w:t xml:space="preserve">зі спеціальностей </w:t>
      </w:r>
      <w:r w:rsidRPr="00784E9D">
        <w:rPr>
          <w:rFonts w:ascii="Times New Roman" w:hAnsi="Times New Roman" w:cs="Times New Roman"/>
          <w:sz w:val="32"/>
          <w:szCs w:val="32"/>
        </w:rPr>
        <w:br/>
      </w:r>
      <w:r w:rsidRPr="00784E9D">
        <w:rPr>
          <w:rStyle w:val="markedcontent"/>
          <w:rFonts w:ascii="Times New Roman" w:hAnsi="Times New Roman" w:cs="Times New Roman"/>
          <w:sz w:val="32"/>
          <w:szCs w:val="32"/>
        </w:rPr>
        <w:t>0</w:t>
      </w:r>
      <w:r w:rsidR="000D6598">
        <w:rPr>
          <w:rStyle w:val="markedcontent"/>
          <w:rFonts w:ascii="Times New Roman" w:hAnsi="Times New Roman" w:cs="Times New Roman"/>
          <w:sz w:val="32"/>
          <w:szCs w:val="32"/>
        </w:rPr>
        <w:t>8</w:t>
      </w:r>
      <w:r w:rsidRPr="00784E9D">
        <w:rPr>
          <w:rStyle w:val="markedcontent"/>
          <w:rFonts w:ascii="Times New Roman" w:hAnsi="Times New Roman" w:cs="Times New Roman"/>
          <w:sz w:val="32"/>
          <w:szCs w:val="32"/>
        </w:rPr>
        <w:t xml:space="preserve">1 </w:t>
      </w:r>
      <w:r w:rsidR="000D6598">
        <w:rPr>
          <w:rStyle w:val="markedcontent"/>
          <w:rFonts w:ascii="Times New Roman" w:hAnsi="Times New Roman" w:cs="Times New Roman"/>
          <w:sz w:val="32"/>
          <w:szCs w:val="32"/>
        </w:rPr>
        <w:t>Право</w:t>
      </w:r>
    </w:p>
    <w:p w:rsidR="00784E9D" w:rsidRPr="00784E9D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E9D" w:rsidRPr="00A80FC5" w:rsidRDefault="00784E9D" w:rsidP="00784E9D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431F8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D6598" w:rsidRDefault="000D6598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Львів</w:t>
      </w:r>
    </w:p>
    <w:p w:rsidR="00784E9D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D8C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0D6598" w:rsidRDefault="000D6598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598" w:rsidRPr="00375D8C" w:rsidRDefault="000D6598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E9D" w:rsidRDefault="00784E9D" w:rsidP="00784E9D">
      <w:pPr>
        <w:rPr>
          <w:rFonts w:ascii="Times New Roman" w:hAnsi="Times New Roman" w:cs="Times New Roman"/>
          <w:b/>
          <w:bCs/>
        </w:rPr>
      </w:pPr>
    </w:p>
    <w:p w:rsidR="00784E9D" w:rsidRDefault="00784E9D" w:rsidP="00784E9D">
      <w:pPr>
        <w:rPr>
          <w:rFonts w:ascii="Times New Roman" w:hAnsi="Times New Roman" w:cs="Times New Roman"/>
          <w:b/>
          <w:bCs/>
        </w:rPr>
      </w:pPr>
    </w:p>
    <w:p w:rsidR="00784E9D" w:rsidRPr="00A80FC5" w:rsidRDefault="00784E9D" w:rsidP="00784E9D">
      <w:pPr>
        <w:jc w:val="center"/>
        <w:rPr>
          <w:rFonts w:ascii="Times New Roman" w:eastAsia="Times New Roman" w:hAnsi="Times New Roman"/>
          <w:b/>
          <w:u w:val="single"/>
        </w:rPr>
      </w:pPr>
      <w:proofErr w:type="spellStart"/>
      <w:r w:rsidRPr="00A80FC5">
        <w:rPr>
          <w:rFonts w:ascii="Times New Roman" w:eastAsia="Times New Roman" w:hAnsi="Times New Roman"/>
          <w:b/>
        </w:rPr>
        <w:t>Силабус</w:t>
      </w:r>
      <w:proofErr w:type="spellEnd"/>
      <w:r w:rsidRPr="00A80FC5">
        <w:rPr>
          <w:rFonts w:ascii="Times New Roman" w:eastAsia="Times New Roman" w:hAnsi="Times New Roman"/>
          <w:b/>
        </w:rPr>
        <w:t xml:space="preserve"> курсу </w:t>
      </w:r>
      <w:r w:rsidRPr="00A80FC5">
        <w:rPr>
          <w:rFonts w:ascii="Times New Roman" w:eastAsia="Times New Roman" w:hAnsi="Times New Roman"/>
          <w:b/>
          <w:u w:val="single"/>
        </w:rPr>
        <w:t>Іноземна мова (французька)</w:t>
      </w:r>
    </w:p>
    <w:p w:rsidR="00784E9D" w:rsidRPr="00A80FC5" w:rsidRDefault="00784E9D" w:rsidP="00784E9D">
      <w:pPr>
        <w:jc w:val="center"/>
        <w:rPr>
          <w:rFonts w:ascii="Times New Roman" w:eastAsia="Times New Roman" w:hAnsi="Times New Roman"/>
          <w:b/>
        </w:rPr>
      </w:pPr>
      <w:r w:rsidRPr="00A80FC5">
        <w:rPr>
          <w:rFonts w:ascii="Times New Roman" w:eastAsia="Times New Roman" w:hAnsi="Times New Roman"/>
          <w:b/>
          <w:u w:val="single"/>
        </w:rPr>
        <w:t>2021</w:t>
      </w:r>
      <w:r>
        <w:rPr>
          <w:rFonts w:ascii="Times New Roman" w:eastAsia="Times New Roman" w:hAnsi="Times New Roman"/>
          <w:b/>
          <w:u w:val="single"/>
          <w:lang w:val="en-US"/>
        </w:rPr>
        <w:t>-2022</w:t>
      </w:r>
      <w:r w:rsidRPr="00A80FC5">
        <w:rPr>
          <w:rFonts w:ascii="Times New Roman" w:eastAsia="Times New Roman" w:hAnsi="Times New Roman"/>
          <w:b/>
        </w:rPr>
        <w:t xml:space="preserve"> навчального року </w:t>
      </w:r>
    </w:p>
    <w:p w:rsidR="00784E9D" w:rsidRPr="00A80FC5" w:rsidRDefault="00784E9D" w:rsidP="00784E9D">
      <w:pPr>
        <w:rPr>
          <w:rFonts w:ascii="Times New Roman" w:eastAsia="Times New Roman" w:hAnsi="Times New Roman"/>
        </w:rPr>
      </w:pPr>
    </w:p>
    <w:tbl>
      <w:tblPr>
        <w:tblW w:w="9918" w:type="dxa"/>
        <w:tblLook w:val="0000"/>
      </w:tblPr>
      <w:tblGrid>
        <w:gridCol w:w="2744"/>
        <w:gridCol w:w="7174"/>
      </w:tblGrid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Назва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375D8C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Іноземна мова (французька)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Адреса викладання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375D8C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79000, м. Львів., вул. Університетська 1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375D8C" w:rsidRDefault="00784E9D" w:rsidP="00EF100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Факультет іноземних мов, кафедра французької філології.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375D8C" w:rsidRDefault="000D6598" w:rsidP="00EF10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081 Право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Викладачі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375D8C" w:rsidRDefault="00784E9D" w:rsidP="000D6598">
            <w:pPr>
              <w:jc w:val="both"/>
              <w:rPr>
                <w:rFonts w:ascii="Times New Roman" w:eastAsia="Times New Roman" w:hAnsi="Times New Roman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 xml:space="preserve">ас. кафедри французької філології </w:t>
            </w:r>
            <w:proofErr w:type="spellStart"/>
            <w:r w:rsidR="000D6598">
              <w:rPr>
                <w:rFonts w:ascii="Times New Roman" w:eastAsia="Times New Roman" w:hAnsi="Times New Roman"/>
                <w:sz w:val="22"/>
                <w:szCs w:val="22"/>
              </w:rPr>
              <w:t>Миколаєвич-Джуман</w:t>
            </w:r>
            <w:proofErr w:type="spellEnd"/>
            <w:r w:rsidR="000D6598">
              <w:rPr>
                <w:rFonts w:ascii="Times New Roman" w:eastAsia="Times New Roman" w:hAnsi="Times New Roman"/>
                <w:sz w:val="22"/>
                <w:szCs w:val="22"/>
              </w:rPr>
              <w:t xml:space="preserve"> Н.Б.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98" w:rsidRDefault="000D6598" w:rsidP="000D6598">
            <w:pPr>
              <w:jc w:val="both"/>
              <w:rPr>
                <w:rFonts w:ascii="Times New Roman" w:hAnsi="Times New Roman"/>
              </w:rPr>
            </w:pPr>
            <w:r w:rsidRPr="007C6268">
              <w:rPr>
                <w:rFonts w:ascii="Times New Roman" w:hAnsi="Times New Roman"/>
              </w:rPr>
              <w:t>Кафедра французької філології</w:t>
            </w:r>
          </w:p>
          <w:p w:rsidR="00784E9D" w:rsidRPr="00375D8C" w:rsidRDefault="000D6598" w:rsidP="000D6598">
            <w:pPr>
              <w:jc w:val="both"/>
              <w:rPr>
                <w:rFonts w:ascii="Times New Roman" w:eastAsia="Times New Roman" w:hAnsi="Times New Roman"/>
              </w:rPr>
            </w:pPr>
            <w:r w:rsidRPr="006B62A7">
              <w:rPr>
                <w:rFonts w:ascii="Times New Roman" w:eastAsia="Times New Roman" w:hAnsi="Times New Roman"/>
              </w:rPr>
              <w:t>https://lingua.lnu.edu.ua/employee/mykolajevych-nataliya-bohdanivna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Консультації по курсу 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375D8C" w:rsidRDefault="00784E9D" w:rsidP="00EF1005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375D8C">
              <w:rPr>
                <w:rStyle w:val="20"/>
                <w:rFonts w:eastAsia="DejaVu Sans"/>
                <w:b w:val="0"/>
                <w:bCs w:val="0"/>
              </w:rPr>
              <w:t>Консультації в</w:t>
            </w:r>
            <w:r w:rsidRPr="00375D8C">
              <w:rPr>
                <w:rStyle w:val="20"/>
                <w:rFonts w:eastAsia="DejaVu Sans"/>
                <w:b w:val="0"/>
              </w:rPr>
              <w:t xml:space="preserve">ідбуваються </w:t>
            </w:r>
            <w:r w:rsidRPr="00375D8C">
              <w:rPr>
                <w:rStyle w:val="20"/>
                <w:rFonts w:eastAsia="DejaVu Sans"/>
                <w:b w:val="0"/>
                <w:bCs w:val="0"/>
              </w:rPr>
              <w:t>за попередньою домовленістю з викладачем.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Сторінка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375D8C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Інформація про курс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F29A2" w:rsidRDefault="00784E9D" w:rsidP="00EF1005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Курс розроблено таким чином, щоб надати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студентам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необхідні </w:t>
            </w:r>
            <w:r w:rsidRPr="009F29A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знання, обов’язкові для того, щоб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поглибити знання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основн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их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понят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ь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і </w:t>
            </w:r>
            <w:r w:rsidRPr="009F29A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категорі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й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системи сучасної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французької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мови,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вдосконалити володіння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мовною та мовленнєвою </w:t>
            </w:r>
            <w:proofErr w:type="spellStart"/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компетенціями</w:t>
            </w:r>
            <w:proofErr w:type="spellEnd"/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, необхідними для практичного володіння іншомовним мовленням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Коротка анотація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84" w:rsidRPr="00784E9D" w:rsidRDefault="00784E9D" w:rsidP="00431F84">
            <w:pPr>
              <w:jc w:val="both"/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</w:pPr>
            <w:r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Дисципліна «Іноземна мова (французька мова)» є нормативною для освітньо-професійної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програми підготовки бакалавра за спеціальностями: </w:t>
            </w:r>
          </w:p>
          <w:p w:rsidR="00784E9D" w:rsidRPr="002347C9" w:rsidRDefault="00431F84" w:rsidP="000D6598">
            <w:pPr>
              <w:jc w:val="both"/>
              <w:rPr>
                <w:rFonts w:ascii="Times New Roman" w:hAnsi="Times New Roman" w:cs="Times New Roman"/>
              </w:rPr>
            </w:pPr>
            <w:r w:rsidRPr="00431F8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0</w:t>
            </w:r>
            <w:r w:rsidR="000D6598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8</w:t>
            </w:r>
            <w:r w:rsidRPr="00431F8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0D6598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Право,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E9D"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яка викладається </w:t>
            </w:r>
            <w:r w:rsidR="00784E9D" w:rsidRPr="002347C9">
              <w:rPr>
                <w:rStyle w:val="20"/>
                <w:rFonts w:eastAsia="DejaVu Sans"/>
                <w:b w:val="0"/>
                <w:bCs w:val="0"/>
              </w:rPr>
              <w:t>на першому та другому курсі в обсязі</w:t>
            </w:r>
            <w:r w:rsidR="000D6598">
              <w:rPr>
                <w:rStyle w:val="20"/>
                <w:rFonts w:eastAsia="DejaVu Sans"/>
                <w:b w:val="0"/>
                <w:bCs w:val="0"/>
              </w:rPr>
              <w:t xml:space="preserve"> 4</w:t>
            </w:r>
            <w:r w:rsidR="00784E9D" w:rsidRPr="002347C9">
              <w:rPr>
                <w:rStyle w:val="2"/>
                <w:rFonts w:eastAsia="DejaVu Sans"/>
                <w:b w:val="0"/>
                <w:bCs w:val="0"/>
                <w:u w:val="none"/>
              </w:rPr>
              <w:t xml:space="preserve"> </w:t>
            </w:r>
            <w:r w:rsidR="00784E9D" w:rsidRPr="002347C9">
              <w:rPr>
                <w:rStyle w:val="20"/>
                <w:rFonts w:eastAsia="DejaVu Sans"/>
                <w:b w:val="0"/>
                <w:bCs w:val="0"/>
              </w:rPr>
              <w:t>кредитів (за Європейською Кредитно-</w:t>
            </w:r>
            <w:r w:rsidR="00784E9D" w:rsidRPr="000044C5">
              <w:rPr>
                <w:rStyle w:val="20"/>
                <w:rFonts w:eastAsia="DejaVu Sans"/>
                <w:b w:val="0"/>
                <w:bCs w:val="0"/>
              </w:rPr>
              <w:t>Трансферною Системою ECTS).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Мета та цілі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Default="00784E9D" w:rsidP="00EF1005">
            <w:pPr>
              <w:pStyle w:val="a4"/>
              <w:jc w:val="both"/>
              <w:rPr>
                <w:rStyle w:val="markedcontent"/>
              </w:rPr>
            </w:pPr>
            <w:r w:rsidRPr="00031EC1">
              <w:rPr>
                <w:rStyle w:val="markedcontent"/>
                <w:sz w:val="22"/>
                <w:szCs w:val="22"/>
              </w:rPr>
              <w:t>Метою викладання навчальної дисципліни є вивчення мови на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>
              <w:rPr>
                <w:rStyle w:val="markedcontent"/>
              </w:rPr>
              <w:t xml:space="preserve">рівні </w:t>
            </w:r>
            <w:r>
              <w:rPr>
                <w:rStyle w:val="markedcontent"/>
                <w:lang w:val="en-US"/>
              </w:rPr>
              <w:t>B</w:t>
            </w:r>
            <w:r>
              <w:rPr>
                <w:rStyle w:val="markedcontent"/>
              </w:rPr>
              <w:t xml:space="preserve">1 на </w:t>
            </w:r>
            <w:r w:rsidRPr="00031EC1">
              <w:rPr>
                <w:rStyle w:val="markedcontent"/>
                <w:sz w:val="22"/>
                <w:szCs w:val="22"/>
              </w:rPr>
              <w:t xml:space="preserve"> побутовому, культурологічному та професійному рівнях; практичне володіння іноземною мовою на автономному рівні, необхідному для ділового та професійного спілкування, реалізація на письмі комунікативних намірів, пов'язаних з умовами фаху;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031EC1">
              <w:rPr>
                <w:rStyle w:val="markedcontent"/>
                <w:sz w:val="22"/>
                <w:szCs w:val="22"/>
              </w:rPr>
              <w:t>досягнення студентами рівня знань, відповідн</w:t>
            </w:r>
            <w:r>
              <w:rPr>
                <w:rStyle w:val="markedcontent"/>
                <w:sz w:val="22"/>
                <w:szCs w:val="22"/>
              </w:rPr>
              <w:t>ого</w:t>
            </w:r>
            <w:r w:rsidRPr="00031EC1">
              <w:rPr>
                <w:rStyle w:val="markedcontent"/>
                <w:sz w:val="22"/>
                <w:szCs w:val="22"/>
              </w:rPr>
              <w:t xml:space="preserve"> до вимог дипломованого спеціаліста, який забезпечить можливість застосування іноземної мови у практичній діяльності. </w:t>
            </w:r>
          </w:p>
          <w:p w:rsidR="00784E9D" w:rsidRDefault="00784E9D" w:rsidP="00EF1005">
            <w:pPr>
              <w:pStyle w:val="a4"/>
              <w:jc w:val="both"/>
              <w:rPr>
                <w:rStyle w:val="markedcontent"/>
              </w:rPr>
            </w:pPr>
          </w:p>
          <w:p w:rsidR="00784E9D" w:rsidRPr="00031EC1" w:rsidRDefault="00784E9D" w:rsidP="00EF1005">
            <w:pPr>
              <w:pStyle w:val="a4"/>
              <w:jc w:val="both"/>
              <w:rPr>
                <w:b/>
                <w:bCs/>
              </w:rPr>
            </w:pPr>
            <w:r w:rsidRPr="00031EC1">
              <w:rPr>
                <w:rStyle w:val="markedcontent"/>
                <w:sz w:val="22"/>
                <w:szCs w:val="22"/>
              </w:rPr>
              <w:t>Основними завданнями вивчення дисципліни є: реалізація комунікативних намірів на письмі; робота з іншомовними джерелами загального-побутового та професійно</w:t>
            </w:r>
            <w:r>
              <w:rPr>
                <w:rStyle w:val="markedcontent"/>
                <w:sz w:val="22"/>
                <w:szCs w:val="22"/>
              </w:rPr>
              <w:t>го</w:t>
            </w:r>
            <w:r w:rsidRPr="00031EC1">
              <w:rPr>
                <w:rStyle w:val="markedcontent"/>
                <w:sz w:val="22"/>
                <w:szCs w:val="22"/>
              </w:rPr>
              <w:t xml:space="preserve"> характеру; участь в бесідах </w:t>
            </w:r>
            <w:r>
              <w:rPr>
                <w:rStyle w:val="markedcontent"/>
                <w:sz w:val="22"/>
                <w:szCs w:val="22"/>
              </w:rPr>
              <w:t xml:space="preserve">французькою </w:t>
            </w:r>
            <w:r w:rsidRPr="00031EC1">
              <w:rPr>
                <w:rStyle w:val="markedcontent"/>
                <w:sz w:val="22"/>
                <w:szCs w:val="22"/>
              </w:rPr>
              <w:t>мовою в обсязі тематики, передбаченої програмою.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  <w:bCs/>
              </w:rPr>
              <w:t>Література для вивчення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E25CA" w:rsidRDefault="00784E9D" w:rsidP="00EF1005">
            <w:pPr>
              <w:jc w:val="center"/>
              <w:rPr>
                <w:rFonts w:ascii="Times New Roman" w:hAnsi="Times New Roman" w:cs="Times New Roman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Рекомендована література</w:t>
            </w:r>
          </w:p>
          <w:p w:rsidR="00103273" w:rsidRPr="00AD69C2" w:rsidRDefault="00784E9D" w:rsidP="00103273">
            <w:pPr>
              <w:widowControl/>
              <w:numPr>
                <w:ilvl w:val="0"/>
                <w:numId w:val="5"/>
              </w:numPr>
              <w:suppressAutoHyphens/>
              <w:spacing w:after="200"/>
              <w:ind w:hanging="270"/>
              <w:contextualSpacing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3273">
              <w:rPr>
                <w:rFonts w:ascii="Times New Roman" w:hAnsi="Times New Roman"/>
                <w:bCs/>
                <w:lang w:val="fr-BE"/>
              </w:rPr>
              <w:t>Dufour</w:t>
            </w:r>
            <w:r w:rsidR="00103273" w:rsidRPr="004F53C4">
              <w:rPr>
                <w:rFonts w:ascii="Times New Roman" w:hAnsi="Times New Roman"/>
                <w:bCs/>
              </w:rPr>
              <w:t xml:space="preserve"> </w:t>
            </w:r>
            <w:r w:rsidR="00103273">
              <w:rPr>
                <w:rFonts w:ascii="Times New Roman" w:hAnsi="Times New Roman"/>
                <w:bCs/>
                <w:lang w:val="fr-BE"/>
              </w:rPr>
              <w:t>M</w:t>
            </w:r>
            <w:r w:rsidR="00103273">
              <w:rPr>
                <w:rFonts w:ascii="Times New Roman" w:hAnsi="Times New Roman"/>
                <w:bCs/>
              </w:rPr>
              <w:t xml:space="preserve">. </w:t>
            </w:r>
            <w:r w:rsidR="00103273" w:rsidRPr="004F53C4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="00103273" w:rsidRPr="004F53C4">
              <w:rPr>
                <w:rFonts w:ascii="Times New Roman" w:hAnsi="Times New Roman"/>
                <w:i/>
                <w:iCs/>
              </w:rPr>
              <w:t xml:space="preserve"> </w:t>
            </w:r>
            <w:r w:rsidR="00103273" w:rsidRPr="004F53C4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="00103273">
              <w:rPr>
                <w:rFonts w:ascii="Times New Roman" w:hAnsi="Times New Roman"/>
                <w:bCs/>
              </w:rPr>
              <w:t>. É</w:t>
            </w:r>
            <w:r w:rsidR="00103273">
              <w:rPr>
                <w:rFonts w:ascii="Times New Roman" w:hAnsi="Times New Roman"/>
                <w:bCs/>
                <w:lang w:val="fr-BE"/>
              </w:rPr>
              <w:t>DITO</w:t>
            </w:r>
            <w:r w:rsidR="00103273" w:rsidRPr="00AD69C2">
              <w:rPr>
                <w:rFonts w:ascii="Times New Roman" w:hAnsi="Times New Roman"/>
                <w:bCs/>
              </w:rPr>
              <w:t>.</w:t>
            </w:r>
            <w:r w:rsidR="00103273" w:rsidRPr="00E024EB">
              <w:rPr>
                <w:rFonts w:ascii="Times New Roman" w:hAnsi="Times New Roman"/>
                <w:bCs/>
              </w:rPr>
              <w:t xml:space="preserve"> </w:t>
            </w:r>
            <w:r w:rsidR="00103273">
              <w:rPr>
                <w:rFonts w:ascii="Times New Roman" w:hAnsi="Times New Roman"/>
                <w:bCs/>
                <w:lang w:val="fr-BE"/>
              </w:rPr>
              <w:t>M</w:t>
            </w:r>
            <w:r w:rsidR="00103273" w:rsidRPr="00E024EB">
              <w:rPr>
                <w:rFonts w:ascii="Times New Roman" w:hAnsi="Times New Roman"/>
                <w:bCs/>
              </w:rPr>
              <w:t>é</w:t>
            </w:r>
            <w:r w:rsidR="00103273">
              <w:rPr>
                <w:rFonts w:ascii="Times New Roman" w:hAnsi="Times New Roman"/>
                <w:bCs/>
                <w:lang w:val="fr-BE"/>
              </w:rPr>
              <w:t>thode</w:t>
            </w:r>
            <w:r w:rsidR="00103273" w:rsidRPr="00E024EB">
              <w:rPr>
                <w:rFonts w:ascii="Times New Roman" w:hAnsi="Times New Roman"/>
                <w:bCs/>
              </w:rPr>
              <w:t xml:space="preserve"> </w:t>
            </w:r>
            <w:r w:rsidR="00103273">
              <w:rPr>
                <w:rFonts w:ascii="Times New Roman" w:hAnsi="Times New Roman"/>
                <w:bCs/>
                <w:lang w:val="fr-BE"/>
              </w:rPr>
              <w:t>du</w:t>
            </w:r>
            <w:r w:rsidR="00103273" w:rsidRPr="004F53C4">
              <w:rPr>
                <w:rFonts w:ascii="Times New Roman" w:hAnsi="Times New Roman"/>
                <w:bCs/>
              </w:rPr>
              <w:t xml:space="preserve"> </w:t>
            </w:r>
            <w:r w:rsidR="00103273">
              <w:rPr>
                <w:rFonts w:ascii="Times New Roman" w:hAnsi="Times New Roman"/>
                <w:bCs/>
                <w:lang w:val="fr-BE"/>
              </w:rPr>
              <w:t>fran</w:t>
            </w:r>
            <w:r w:rsidR="00103273" w:rsidRPr="00E024EB">
              <w:rPr>
                <w:rFonts w:ascii="Times New Roman" w:hAnsi="Times New Roman"/>
                <w:bCs/>
              </w:rPr>
              <w:t>ç</w:t>
            </w:r>
            <w:r w:rsidR="00103273">
              <w:rPr>
                <w:rFonts w:ascii="Times New Roman" w:hAnsi="Times New Roman"/>
                <w:bCs/>
                <w:lang w:val="fr-BE"/>
              </w:rPr>
              <w:t>ais</w:t>
            </w:r>
            <w:r w:rsidR="00103273" w:rsidRPr="004F53C4">
              <w:rPr>
                <w:rFonts w:ascii="Times New Roman" w:hAnsi="Times New Roman"/>
                <w:bCs/>
              </w:rPr>
              <w:t xml:space="preserve">. </w:t>
            </w:r>
            <w:r w:rsidR="00103273">
              <w:rPr>
                <w:rFonts w:ascii="Times New Roman" w:hAnsi="Times New Roman"/>
                <w:bCs/>
                <w:lang w:val="fr-BE"/>
              </w:rPr>
              <w:t>Niveau</w:t>
            </w:r>
            <w:r w:rsidR="00103273" w:rsidRPr="004F53C4">
              <w:rPr>
                <w:rFonts w:ascii="Times New Roman" w:hAnsi="Times New Roman"/>
                <w:bCs/>
              </w:rPr>
              <w:t xml:space="preserve"> </w:t>
            </w:r>
            <w:r w:rsidR="00103273">
              <w:rPr>
                <w:rFonts w:ascii="Times New Roman" w:hAnsi="Times New Roman"/>
                <w:bCs/>
                <w:lang w:val="fr-BE"/>
              </w:rPr>
              <w:t>B</w:t>
            </w:r>
            <w:r w:rsidR="00103273" w:rsidRPr="004F53C4">
              <w:rPr>
                <w:rFonts w:ascii="Times New Roman" w:hAnsi="Times New Roman"/>
                <w:bCs/>
              </w:rPr>
              <w:t>1.</w:t>
            </w:r>
            <w:r w:rsidR="00103273" w:rsidRPr="00AD69C2">
              <w:rPr>
                <w:rFonts w:ascii="Times New Roman" w:hAnsi="Times New Roman"/>
                <w:bCs/>
              </w:rPr>
              <w:t xml:space="preserve"> –  </w:t>
            </w:r>
            <w:r w:rsidR="00103273">
              <w:rPr>
                <w:rFonts w:ascii="Times New Roman" w:hAnsi="Times New Roman"/>
                <w:bCs/>
                <w:lang w:val="fr-BE"/>
              </w:rPr>
              <w:t>Paris</w:t>
            </w:r>
            <w:r w:rsidR="00103273" w:rsidRPr="004F53C4">
              <w:rPr>
                <w:rFonts w:ascii="Times New Roman" w:hAnsi="Times New Roman"/>
                <w:bCs/>
              </w:rPr>
              <w:t xml:space="preserve"> </w:t>
            </w:r>
            <w:r w:rsidR="00103273" w:rsidRPr="00AD69C2">
              <w:rPr>
                <w:rFonts w:ascii="Times New Roman" w:hAnsi="Times New Roman"/>
                <w:bCs/>
              </w:rPr>
              <w:t xml:space="preserve">: </w:t>
            </w:r>
            <w:r w:rsidR="00103273">
              <w:rPr>
                <w:rFonts w:ascii="Times New Roman" w:hAnsi="Times New Roman"/>
                <w:bCs/>
                <w:lang w:val="fr-BE"/>
              </w:rPr>
              <w:t>Didier</w:t>
            </w:r>
            <w:r w:rsidR="00103273" w:rsidRPr="00AD69C2">
              <w:rPr>
                <w:rFonts w:ascii="Times New Roman" w:hAnsi="Times New Roman"/>
                <w:bCs/>
              </w:rPr>
              <w:t>, 2</w:t>
            </w:r>
            <w:r w:rsidR="00103273" w:rsidRPr="004F53C4">
              <w:rPr>
                <w:rFonts w:ascii="Times New Roman" w:hAnsi="Times New Roman"/>
                <w:bCs/>
              </w:rPr>
              <w:t>018</w:t>
            </w:r>
            <w:r w:rsidR="00103273" w:rsidRPr="00AD69C2">
              <w:rPr>
                <w:rFonts w:ascii="Times New Roman" w:hAnsi="Times New Roman"/>
                <w:bCs/>
              </w:rPr>
              <w:t>.</w:t>
            </w:r>
          </w:p>
          <w:p w:rsidR="00103273" w:rsidRPr="00E024EB" w:rsidRDefault="00103273" w:rsidP="00103273">
            <w:pPr>
              <w:widowControl/>
              <w:numPr>
                <w:ilvl w:val="0"/>
                <w:numId w:val="5"/>
              </w:numPr>
              <w:suppressAutoHyphens/>
              <w:spacing w:after="200"/>
              <w:ind w:hanging="294"/>
              <w:contextualSpacing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Cs/>
                <w:lang w:val="fr-BE"/>
              </w:rPr>
              <w:t>Heu</w:t>
            </w:r>
            <w:r w:rsidRPr="004F53C4">
              <w:rPr>
                <w:rFonts w:ascii="Times New Roman" w:hAnsi="Times New Roman"/>
                <w:bCs/>
              </w:rPr>
              <w:t xml:space="preserve"> É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E024EB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4F53C4">
              <w:rPr>
                <w:rFonts w:ascii="Times New Roman" w:hAnsi="Times New Roman"/>
                <w:i/>
                <w:iCs/>
              </w:rPr>
              <w:t xml:space="preserve"> </w:t>
            </w:r>
            <w:r w:rsidRPr="00E024EB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>
              <w:rPr>
                <w:rFonts w:ascii="Times New Roman" w:hAnsi="Times New Roman"/>
                <w:bCs/>
              </w:rPr>
              <w:t>. É</w:t>
            </w:r>
            <w:r>
              <w:rPr>
                <w:rFonts w:ascii="Times New Roman" w:hAnsi="Times New Roman"/>
                <w:bCs/>
                <w:lang w:val="fr-BE"/>
              </w:rPr>
              <w:t>DITO</w:t>
            </w:r>
            <w:r w:rsidRPr="00AD69C2">
              <w:rPr>
                <w:rFonts w:ascii="Times New Roman" w:hAnsi="Times New Roman"/>
                <w:bCs/>
              </w:rPr>
              <w:t>.</w:t>
            </w:r>
            <w:r w:rsidRPr="00E024E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fr-BE"/>
              </w:rPr>
              <w:t>Cahier d’activités. Niveau B1.</w:t>
            </w:r>
            <w:r w:rsidRPr="00AD69C2">
              <w:rPr>
                <w:rFonts w:ascii="Times New Roman" w:hAnsi="Times New Roman"/>
                <w:bCs/>
              </w:rPr>
              <w:t xml:space="preserve"> –  </w:t>
            </w:r>
            <w:r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AD69C2">
              <w:rPr>
                <w:rFonts w:ascii="Times New Roman" w:hAnsi="Times New Roman"/>
                <w:bCs/>
              </w:rPr>
              <w:t xml:space="preserve">: </w:t>
            </w:r>
            <w:r>
              <w:rPr>
                <w:rFonts w:ascii="Times New Roman" w:hAnsi="Times New Roman"/>
                <w:bCs/>
                <w:lang w:val="fr-BE"/>
              </w:rPr>
              <w:t>Didier</w:t>
            </w:r>
            <w:r w:rsidRPr="00AD69C2">
              <w:rPr>
                <w:rFonts w:ascii="Times New Roman" w:hAnsi="Times New Roman"/>
                <w:bCs/>
              </w:rPr>
              <w:t>, 2</w:t>
            </w:r>
            <w:r>
              <w:rPr>
                <w:rFonts w:ascii="Times New Roman" w:hAnsi="Times New Roman"/>
                <w:bCs/>
                <w:lang w:val="fr-BE"/>
              </w:rPr>
              <w:t>018</w:t>
            </w:r>
            <w:r w:rsidRPr="00AD69C2">
              <w:rPr>
                <w:rFonts w:ascii="Times New Roman" w:hAnsi="Times New Roman"/>
                <w:bCs/>
              </w:rPr>
              <w:t>.</w:t>
            </w:r>
          </w:p>
          <w:p w:rsidR="00103273" w:rsidRPr="00AD69C2" w:rsidRDefault="00103273" w:rsidP="00103273">
            <w:pPr>
              <w:widowControl/>
              <w:numPr>
                <w:ilvl w:val="0"/>
                <w:numId w:val="5"/>
              </w:numPr>
              <w:suppressAutoHyphens/>
              <w:ind w:hanging="270"/>
              <w:contextualSpacing/>
              <w:jc w:val="both"/>
              <w:rPr>
                <w:rFonts w:ascii="Times New Roman" w:hAnsi="Times New Roman"/>
                <w:lang w:val="de-DE" w:eastAsia="ar-SA"/>
              </w:rPr>
            </w:pPr>
            <w:r w:rsidRPr="00AD69C2">
              <w:rPr>
                <w:rFonts w:ascii="Times New Roman" w:hAnsi="Times New Roman"/>
                <w:lang w:val="de-DE" w:eastAsia="ar-SA"/>
              </w:rPr>
              <w:t>Boularès M., Frérot J.-L.</w:t>
            </w:r>
            <w:r w:rsidRPr="00AD69C2">
              <w:rPr>
                <w:rFonts w:ascii="Times New Roman" w:hAnsi="Times New Roman"/>
                <w:lang w:eastAsia="ar-SA"/>
              </w:rPr>
              <w:t xml:space="preserve"> </w:t>
            </w:r>
            <w:r w:rsidRPr="00AD69C2">
              <w:rPr>
                <w:rFonts w:ascii="Times New Roman" w:hAnsi="Times New Roman"/>
                <w:lang w:val="de-DE" w:eastAsia="ar-SA"/>
              </w:rPr>
              <w:t xml:space="preserve">Grammaire progressive du français avec 400 exercices. </w:t>
            </w:r>
            <w:r w:rsidRPr="00AD69C2">
              <w:rPr>
                <w:rFonts w:ascii="Times New Roman" w:hAnsi="Times New Roman"/>
              </w:rPr>
              <w:t>–</w:t>
            </w:r>
            <w:r w:rsidRPr="00AD69C2">
              <w:rPr>
                <w:rFonts w:ascii="Times New Roman" w:hAnsi="Times New Roman"/>
                <w:lang w:val="fr-FR"/>
              </w:rPr>
              <w:t xml:space="preserve"> </w:t>
            </w:r>
            <w:r w:rsidRPr="00AD69C2">
              <w:rPr>
                <w:rFonts w:ascii="Times New Roman" w:hAnsi="Times New Roman"/>
              </w:rPr>
              <w:t>P</w:t>
            </w:r>
            <w:r w:rsidRPr="00AD69C2">
              <w:rPr>
                <w:rFonts w:ascii="Times New Roman" w:hAnsi="Times New Roman"/>
                <w:lang w:val="fr-FR"/>
              </w:rPr>
              <w:t>aris</w:t>
            </w:r>
            <w:r w:rsidRPr="00AD69C2">
              <w:rPr>
                <w:rFonts w:ascii="Times New Roman" w:hAnsi="Times New Roman"/>
              </w:rPr>
              <w:t>:</w:t>
            </w:r>
            <w:r w:rsidRPr="00AD69C2">
              <w:rPr>
                <w:rFonts w:ascii="Times New Roman" w:hAnsi="Times New Roman"/>
                <w:lang w:val="fr-FR"/>
              </w:rPr>
              <w:t xml:space="preserve"> </w:t>
            </w:r>
            <w:r w:rsidRPr="00AD69C2">
              <w:rPr>
                <w:rFonts w:ascii="Times New Roman" w:hAnsi="Times New Roman"/>
                <w:lang w:val="de-DE" w:eastAsia="ar-SA"/>
              </w:rPr>
              <w:t>CLE International, 2004.</w:t>
            </w:r>
          </w:p>
          <w:p w:rsidR="00103273" w:rsidRPr="00AD69C2" w:rsidRDefault="00103273" w:rsidP="00103273">
            <w:pPr>
              <w:widowControl/>
              <w:numPr>
                <w:ilvl w:val="0"/>
                <w:numId w:val="5"/>
              </w:numPr>
              <w:suppressAutoHyphens/>
              <w:spacing w:after="200"/>
              <w:ind w:hanging="270"/>
              <w:contextualSpacing/>
              <w:jc w:val="both"/>
              <w:rPr>
                <w:rFonts w:ascii="Times New Roman" w:hAnsi="Times New Roman"/>
                <w:lang w:val="de-DE" w:eastAsia="ar-SA"/>
              </w:rPr>
            </w:pPr>
            <w:r w:rsidRPr="00AD69C2">
              <w:rPr>
                <w:rFonts w:ascii="Times New Roman" w:hAnsi="Times New Roman"/>
                <w:lang w:val="de-DE" w:eastAsia="ar-SA"/>
              </w:rPr>
              <w:t xml:space="preserve">Gallier T. Vocabulaire. 450 nouveaux exercices. Niveau intermédiaire. </w:t>
            </w:r>
            <w:r w:rsidRPr="00AD69C2">
              <w:rPr>
                <w:rFonts w:ascii="Times New Roman" w:hAnsi="Times New Roman"/>
              </w:rPr>
              <w:t>–</w:t>
            </w:r>
            <w:r w:rsidRPr="00AD69C2">
              <w:rPr>
                <w:rFonts w:ascii="Times New Roman" w:hAnsi="Times New Roman"/>
                <w:lang w:val="fr-FR"/>
              </w:rPr>
              <w:t xml:space="preserve"> </w:t>
            </w:r>
            <w:r w:rsidRPr="00AD69C2">
              <w:rPr>
                <w:rFonts w:ascii="Times New Roman" w:hAnsi="Times New Roman"/>
              </w:rPr>
              <w:t>P</w:t>
            </w:r>
            <w:r w:rsidRPr="00AD69C2">
              <w:rPr>
                <w:rFonts w:ascii="Times New Roman" w:hAnsi="Times New Roman"/>
                <w:lang w:val="fr-FR"/>
              </w:rPr>
              <w:t>aris</w:t>
            </w:r>
            <w:r w:rsidRPr="00AD69C2">
              <w:rPr>
                <w:rFonts w:ascii="Times New Roman" w:hAnsi="Times New Roman"/>
              </w:rPr>
              <w:t>:</w:t>
            </w:r>
            <w:r w:rsidRPr="00AD69C2">
              <w:rPr>
                <w:rFonts w:ascii="Times New Roman" w:hAnsi="Times New Roman"/>
                <w:lang w:val="fr-FR"/>
              </w:rPr>
              <w:t xml:space="preserve"> </w:t>
            </w:r>
            <w:r w:rsidRPr="00AD69C2">
              <w:rPr>
                <w:rFonts w:ascii="Times New Roman" w:hAnsi="Times New Roman"/>
                <w:lang w:val="de-DE" w:eastAsia="ar-SA"/>
              </w:rPr>
              <w:t>CLE International, 2003.</w:t>
            </w:r>
          </w:p>
          <w:p w:rsidR="00103273" w:rsidRPr="00AD69C2" w:rsidRDefault="00103273" w:rsidP="00103273">
            <w:pPr>
              <w:widowControl/>
              <w:numPr>
                <w:ilvl w:val="0"/>
                <w:numId w:val="5"/>
              </w:numPr>
              <w:suppressAutoHyphens/>
              <w:spacing w:after="200"/>
              <w:ind w:hanging="270"/>
              <w:contextualSpacing/>
              <w:jc w:val="both"/>
              <w:rPr>
                <w:rFonts w:ascii="Times New Roman" w:hAnsi="Times New Roman"/>
                <w:lang w:val="de-DE" w:eastAsia="ar-SA"/>
              </w:rPr>
            </w:pPr>
            <w:r w:rsidRPr="00AD69C2">
              <w:rPr>
                <w:rFonts w:ascii="Times New Roman" w:hAnsi="Times New Roman"/>
                <w:lang w:val="de-DE" w:eastAsia="ar-SA"/>
              </w:rPr>
              <w:t xml:space="preserve">Miquel С., Goliot-Lété A. Vocabulaire progressif du français. Niveau intermédiaire. </w:t>
            </w:r>
            <w:r w:rsidRPr="00AD69C2">
              <w:rPr>
                <w:rFonts w:ascii="Times New Roman" w:hAnsi="Times New Roman"/>
              </w:rPr>
              <w:t>–</w:t>
            </w:r>
            <w:r w:rsidRPr="00AD69C2">
              <w:rPr>
                <w:rFonts w:ascii="Times New Roman" w:hAnsi="Times New Roman"/>
                <w:lang w:val="fr-FR"/>
              </w:rPr>
              <w:t xml:space="preserve"> </w:t>
            </w:r>
            <w:r w:rsidRPr="00AD69C2">
              <w:rPr>
                <w:rFonts w:ascii="Times New Roman" w:hAnsi="Times New Roman"/>
              </w:rPr>
              <w:t>P</w:t>
            </w:r>
            <w:r w:rsidRPr="00AD69C2">
              <w:rPr>
                <w:rFonts w:ascii="Times New Roman" w:hAnsi="Times New Roman"/>
                <w:lang w:val="fr-FR"/>
              </w:rPr>
              <w:t>aris</w:t>
            </w:r>
            <w:r w:rsidRPr="00AD69C2">
              <w:rPr>
                <w:rFonts w:ascii="Times New Roman" w:hAnsi="Times New Roman"/>
              </w:rPr>
              <w:t>:</w:t>
            </w:r>
            <w:r w:rsidRPr="00AD69C2">
              <w:rPr>
                <w:rFonts w:ascii="Times New Roman" w:hAnsi="Times New Roman"/>
                <w:lang w:val="fr-FR"/>
              </w:rPr>
              <w:t xml:space="preserve"> </w:t>
            </w:r>
            <w:r w:rsidRPr="00AD69C2">
              <w:rPr>
                <w:rFonts w:ascii="Times New Roman" w:hAnsi="Times New Roman"/>
                <w:lang w:val="de-DE" w:eastAsia="ar-SA"/>
              </w:rPr>
              <w:t>CLE International, 2011.</w:t>
            </w:r>
          </w:p>
          <w:p w:rsidR="00103273" w:rsidRPr="00AD69C2" w:rsidRDefault="00103273" w:rsidP="00103273">
            <w:pPr>
              <w:widowControl/>
              <w:numPr>
                <w:ilvl w:val="0"/>
                <w:numId w:val="5"/>
              </w:numPr>
              <w:suppressAutoHyphens/>
              <w:spacing w:after="200"/>
              <w:ind w:hanging="270"/>
              <w:contextualSpacing/>
              <w:jc w:val="both"/>
              <w:rPr>
                <w:rFonts w:ascii="Times New Roman" w:hAnsi="Times New Roman"/>
                <w:lang w:val="de-DE" w:eastAsia="ar-SA"/>
              </w:rPr>
            </w:pPr>
            <w:r w:rsidRPr="00AD69C2">
              <w:rPr>
                <w:rFonts w:ascii="Times New Roman" w:hAnsi="Times New Roman"/>
                <w:lang w:val="de-DE" w:eastAsia="ar-SA"/>
              </w:rPr>
              <w:t>Siréjols E., Renaud Dominique. Grammaire avec 450 n</w:t>
            </w:r>
            <w:r w:rsidRPr="00AD69C2">
              <w:rPr>
                <w:rFonts w:ascii="Times New Roman" w:hAnsi="Times New Roman"/>
                <w:lang w:eastAsia="ar-SA"/>
              </w:rPr>
              <w:t>о</w:t>
            </w:r>
            <w:r w:rsidRPr="00AD69C2">
              <w:rPr>
                <w:rFonts w:ascii="Times New Roman" w:hAnsi="Times New Roman"/>
                <w:lang w:val="de-DE" w:eastAsia="ar-SA"/>
              </w:rPr>
              <w:t>uveaux exercices. Niveau intermédiaire. CLE International, 2004.</w:t>
            </w:r>
            <w:r w:rsidRPr="00AD69C2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784E9D" w:rsidRDefault="00784E9D" w:rsidP="00EF1005">
            <w:pPr>
              <w:pStyle w:val="a6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  <w:p w:rsidR="00784E9D" w:rsidRDefault="00784E9D" w:rsidP="00EF1005">
            <w:pPr>
              <w:pStyle w:val="a6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  <w:p w:rsidR="00784E9D" w:rsidRPr="000044C5" w:rsidRDefault="00784E9D" w:rsidP="00EF1005">
            <w:pPr>
              <w:pStyle w:val="a6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0044C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Допоміжна література</w:t>
            </w:r>
          </w:p>
          <w:p w:rsidR="00784E9D" w:rsidRPr="00F512A6" w:rsidRDefault="00784E9D" w:rsidP="00784E9D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F512A6">
              <w:rPr>
                <w:rFonts w:ascii="Times New Roman" w:hAnsi="Times New Roman"/>
                <w:sz w:val="22"/>
                <w:szCs w:val="22"/>
              </w:rPr>
              <w:t>Кость Г.М.,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Сулим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О.І.Посібник з французької мови для самостійної роботи та дистанційного навчання. Львів,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Вид-цтво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ЛНУ, 2007.-164 с.</w:t>
            </w:r>
          </w:p>
          <w:p w:rsidR="00784E9D" w:rsidRPr="00F512A6" w:rsidRDefault="00784E9D" w:rsidP="00784E9D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r w:rsidRPr="00F512A6">
              <w:rPr>
                <w:rFonts w:ascii="Times New Roman" w:hAnsi="Times New Roman"/>
                <w:sz w:val="22"/>
                <w:szCs w:val="22"/>
              </w:rPr>
              <w:t xml:space="preserve">Львова Л.Ф. Методичні вказівки і навчальні завдання до вивчення граматики французької мови </w:t>
            </w:r>
            <w:r w:rsidRPr="00F512A6">
              <w:rPr>
                <w:rStyle w:val="20"/>
                <w:rFonts w:eastAsia="DejaVu Sans"/>
                <w:b w:val="0"/>
                <w:bCs w:val="0"/>
              </w:rPr>
              <w:t>/ Л.Ф. Львова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>. –</w:t>
            </w:r>
            <w:r w:rsidRPr="00F512A6">
              <w:rPr>
                <w:sz w:val="22"/>
                <w:szCs w:val="22"/>
              </w:rPr>
              <w:t xml:space="preserve"> 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>Львів: ЛНУ, 1998. – 60с.</w:t>
            </w:r>
          </w:p>
          <w:p w:rsidR="00784E9D" w:rsidRPr="00F512A6" w:rsidRDefault="00784E9D" w:rsidP="00784E9D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Miquel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C.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Grammaire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en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dialogues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Niveau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intermédiaire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512A6">
              <w:rPr>
                <w:rStyle w:val="20"/>
                <w:rFonts w:eastAsia="DejaVu Sans"/>
                <w:b w:val="0"/>
                <w:bCs w:val="0"/>
              </w:rPr>
              <w:t xml:space="preserve">/ </w:t>
            </w:r>
            <w:proofErr w:type="spellStart"/>
            <w:r w:rsidRPr="00F512A6">
              <w:rPr>
                <w:rStyle w:val="20"/>
                <w:rFonts w:eastAsia="DejaVu Sans"/>
                <w:b w:val="0"/>
                <w:bCs w:val="0"/>
              </w:rPr>
              <w:t>Claire</w:t>
            </w:r>
            <w:proofErr w:type="spellEnd"/>
            <w:r w:rsidRPr="00F512A6">
              <w:rPr>
                <w:rStyle w:val="20"/>
                <w:rFonts w:eastAsia="DejaVu Sans"/>
                <w:b w:val="0"/>
                <w:bCs w:val="0"/>
              </w:rPr>
              <w:t xml:space="preserve"> </w:t>
            </w:r>
            <w:proofErr w:type="spellStart"/>
            <w:r w:rsidRPr="00F512A6">
              <w:rPr>
                <w:rStyle w:val="20"/>
                <w:rFonts w:eastAsia="DejaVu Sans"/>
                <w:b w:val="0"/>
                <w:bCs w:val="0"/>
              </w:rPr>
              <w:t>Miquel</w:t>
            </w:r>
            <w:proofErr w:type="spellEnd"/>
            <w:r w:rsidRPr="00F512A6">
              <w:rPr>
                <w:rStyle w:val="20"/>
                <w:rFonts w:eastAsia="DejaVu Sans"/>
                <w:b w:val="0"/>
                <w:bCs w:val="0"/>
              </w:rPr>
              <w:t>.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Paris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 : CLE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International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>, 2005. – 128р.</w:t>
            </w:r>
          </w:p>
          <w:p w:rsidR="00784E9D" w:rsidRPr="00F512A6" w:rsidRDefault="00784E9D" w:rsidP="00784E9D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Miquel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C.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Communication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progressive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du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français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Niveau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intermédiaire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>.</w:t>
            </w:r>
            <w:r w:rsidRPr="00F512A6">
              <w:rPr>
                <w:rStyle w:val="20"/>
                <w:rFonts w:eastAsia="DejaVu Sans"/>
                <w:b w:val="0"/>
                <w:bCs w:val="0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Avec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270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activités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512A6">
              <w:rPr>
                <w:rStyle w:val="20"/>
                <w:rFonts w:eastAsia="DejaVu Sans"/>
                <w:b w:val="0"/>
                <w:bCs w:val="0"/>
              </w:rPr>
              <w:t xml:space="preserve">/ </w:t>
            </w:r>
            <w:proofErr w:type="spellStart"/>
            <w:r w:rsidRPr="00F512A6">
              <w:rPr>
                <w:rStyle w:val="20"/>
                <w:rFonts w:eastAsia="DejaVu Sans"/>
                <w:b w:val="0"/>
                <w:bCs w:val="0"/>
              </w:rPr>
              <w:t>Claire</w:t>
            </w:r>
            <w:proofErr w:type="spellEnd"/>
            <w:r w:rsidRPr="00F512A6">
              <w:rPr>
                <w:rStyle w:val="20"/>
                <w:rFonts w:eastAsia="DejaVu Sans"/>
                <w:b w:val="0"/>
                <w:bCs w:val="0"/>
              </w:rPr>
              <w:t xml:space="preserve"> </w:t>
            </w:r>
            <w:proofErr w:type="spellStart"/>
            <w:r w:rsidRPr="00F512A6">
              <w:rPr>
                <w:rStyle w:val="20"/>
                <w:rFonts w:eastAsia="DejaVu Sans"/>
                <w:b w:val="0"/>
                <w:bCs w:val="0"/>
              </w:rPr>
              <w:t>Miquel</w:t>
            </w:r>
            <w:proofErr w:type="spellEnd"/>
            <w:r w:rsidRPr="00F512A6">
              <w:rPr>
                <w:rStyle w:val="20"/>
                <w:rFonts w:eastAsia="DejaVu Sans"/>
                <w:b w:val="0"/>
                <w:bCs w:val="0"/>
              </w:rPr>
              <w:t>.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Paris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 : CLE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International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>, 200</w:t>
            </w:r>
            <w:r w:rsidRPr="00F512A6">
              <w:rPr>
                <w:rFonts w:ascii="Times New Roman" w:hAnsi="Times New Roman"/>
                <w:sz w:val="22"/>
                <w:szCs w:val="22"/>
                <w:lang w:val="fr-FR"/>
              </w:rPr>
              <w:t>4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84E9D" w:rsidRPr="00F512A6" w:rsidRDefault="00784E9D" w:rsidP="00784E9D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Siréjols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E.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Vocabulaire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en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dialogues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Niveau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intermédiaire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>.</w:t>
            </w:r>
            <w:r w:rsidRPr="00F512A6">
              <w:rPr>
                <w:rStyle w:val="20"/>
                <w:rFonts w:eastAsia="DejaVu Sans"/>
                <w:b w:val="0"/>
                <w:bCs w:val="0"/>
              </w:rPr>
              <w:t xml:space="preserve"> / </w:t>
            </w:r>
            <w:proofErr w:type="spellStart"/>
            <w:r w:rsidRPr="00F512A6">
              <w:rPr>
                <w:rStyle w:val="20"/>
                <w:rFonts w:eastAsia="DejaVu Sans"/>
                <w:b w:val="0"/>
                <w:bCs w:val="0"/>
              </w:rPr>
              <w:t>Evelyne</w:t>
            </w:r>
            <w:proofErr w:type="spellEnd"/>
            <w:r w:rsidRPr="00F512A6">
              <w:rPr>
                <w:rStyle w:val="20"/>
                <w:rFonts w:eastAsia="DejaVu Sans"/>
                <w:b w:val="0"/>
                <w:bCs w:val="0"/>
              </w:rPr>
              <w:t xml:space="preserve"> </w:t>
            </w:r>
            <w:proofErr w:type="spellStart"/>
            <w:r w:rsidRPr="00F512A6">
              <w:rPr>
                <w:rStyle w:val="20"/>
                <w:rFonts w:eastAsia="DejaVu Sans"/>
                <w:b w:val="0"/>
                <w:bCs w:val="0"/>
              </w:rPr>
              <w:t>Siréjols</w:t>
            </w:r>
            <w:proofErr w:type="spellEnd"/>
            <w:r w:rsidRPr="00F512A6">
              <w:rPr>
                <w:rStyle w:val="20"/>
                <w:rFonts w:eastAsia="DejaVu Sans"/>
                <w:b w:val="0"/>
                <w:bCs w:val="0"/>
              </w:rPr>
              <w:t>. –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Paris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 xml:space="preserve"> : CLE </w:t>
            </w:r>
            <w:proofErr w:type="spellStart"/>
            <w:r w:rsidRPr="00F512A6">
              <w:rPr>
                <w:rFonts w:ascii="Times New Roman" w:hAnsi="Times New Roman"/>
                <w:sz w:val="22"/>
                <w:szCs w:val="22"/>
              </w:rPr>
              <w:t>International</w:t>
            </w:r>
            <w:proofErr w:type="spellEnd"/>
            <w:r w:rsidRPr="00F512A6">
              <w:rPr>
                <w:rFonts w:ascii="Times New Roman" w:hAnsi="Times New Roman"/>
                <w:sz w:val="22"/>
                <w:szCs w:val="22"/>
              </w:rPr>
              <w:t>, 2008. – 128p.</w:t>
            </w:r>
          </w:p>
          <w:p w:rsidR="00431F84" w:rsidRDefault="00431F84" w:rsidP="00EF1005">
            <w:pPr>
              <w:pStyle w:val="a6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  <w:p w:rsidR="00784E9D" w:rsidRPr="00F512A6" w:rsidRDefault="00784E9D" w:rsidP="00EF1005">
            <w:pPr>
              <w:pStyle w:val="a6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512A6">
              <w:rPr>
                <w:rFonts w:ascii="Times New Roman" w:hAnsi="Times New Roman"/>
                <w:lang w:val="uk-UA"/>
              </w:rPr>
              <w:t>Інформаційні ресурси</w:t>
            </w:r>
          </w:p>
          <w:p w:rsidR="00784E9D" w:rsidRPr="00F512A6" w:rsidRDefault="009E5FC0" w:rsidP="00EF1005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5" w:history="1">
              <w:r w:rsidR="00784E9D" w:rsidRPr="00F512A6">
                <w:rPr>
                  <w:rStyle w:val="a3"/>
                  <w:rFonts w:ascii="Times New Roman" w:hAnsi="Times New Roman"/>
                  <w:lang w:val="uk-UA"/>
                </w:rPr>
                <w:t>https://www.podcastfrancaisfacile.com/</w:t>
              </w:r>
            </w:hyperlink>
          </w:p>
          <w:p w:rsidR="00784E9D" w:rsidRPr="00F512A6" w:rsidRDefault="009E5FC0" w:rsidP="00EF1005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6" w:history="1">
              <w:r w:rsidR="00784E9D" w:rsidRPr="00F512A6">
                <w:rPr>
                  <w:rStyle w:val="a3"/>
                  <w:rFonts w:ascii="Times New Roman" w:hAnsi="Times New Roman"/>
                  <w:lang w:val="uk-UA"/>
                </w:rPr>
                <w:t>https://www.lepointdufle.net/</w:t>
              </w:r>
            </w:hyperlink>
          </w:p>
          <w:p w:rsidR="00784E9D" w:rsidRPr="00F512A6" w:rsidRDefault="009E5FC0" w:rsidP="00EF1005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7" w:history="1">
              <w:r w:rsidR="00784E9D" w:rsidRPr="00F512A6">
                <w:rPr>
                  <w:rStyle w:val="a3"/>
                  <w:rFonts w:ascii="Times New Roman" w:hAnsi="Times New Roman"/>
                  <w:lang w:val="uk-UA"/>
                </w:rPr>
                <w:t>https://capsurlefle.com/</w:t>
              </w:r>
            </w:hyperlink>
          </w:p>
          <w:p w:rsidR="00784E9D" w:rsidRPr="00F512A6" w:rsidRDefault="009E5FC0" w:rsidP="00EF1005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8" w:history="1">
              <w:r w:rsidR="00784E9D" w:rsidRPr="00F512A6">
                <w:rPr>
                  <w:rStyle w:val="a3"/>
                  <w:rFonts w:ascii="Times New Roman" w:hAnsi="Times New Roman"/>
                  <w:lang w:val="uk-UA"/>
                </w:rPr>
                <w:t>https://apprendre.tv5monde.com/fr</w:t>
              </w:r>
            </w:hyperlink>
          </w:p>
          <w:p w:rsidR="00784E9D" w:rsidRPr="00F512A6" w:rsidRDefault="009E5FC0" w:rsidP="00EF1005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9" w:history="1">
              <w:r w:rsidR="00784E9D" w:rsidRPr="00F512A6">
                <w:rPr>
                  <w:rStyle w:val="a3"/>
                  <w:rFonts w:ascii="Times New Roman" w:hAnsi="Times New Roman"/>
                  <w:lang w:val="uk-UA"/>
                </w:rPr>
                <w:t>https://www.larousse.fr/</w:t>
              </w:r>
            </w:hyperlink>
          </w:p>
          <w:p w:rsidR="00784E9D" w:rsidRPr="00431F84" w:rsidRDefault="009E5FC0" w:rsidP="00EF1005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10" w:history="1">
              <w:r w:rsidR="00784E9D" w:rsidRPr="00F512A6">
                <w:rPr>
                  <w:rStyle w:val="a3"/>
                  <w:rFonts w:ascii="Times New Roman" w:hAnsi="Times New Roman"/>
                  <w:lang w:val="uk-UA"/>
                </w:rPr>
                <w:t>https://savoirs.rfi.fr/fr</w:t>
              </w:r>
            </w:hyperlink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lastRenderedPageBreak/>
              <w:t>Тривалість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0044C5" w:rsidRDefault="00BF15C0" w:rsidP="00EF1005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Style w:val="20"/>
                <w:rFonts w:eastAsia="DejaVu Sans"/>
                <w:b w:val="0"/>
                <w:bCs w:val="0"/>
              </w:rPr>
              <w:t>2</w:t>
            </w:r>
            <w:r w:rsidR="00784E9D">
              <w:rPr>
                <w:rStyle w:val="20"/>
                <w:rFonts w:eastAsia="DejaVu Sans"/>
                <w:b w:val="0"/>
                <w:bCs w:val="0"/>
              </w:rPr>
              <w:t xml:space="preserve"> семестри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C84956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84956">
              <w:rPr>
                <w:rFonts w:ascii="Times New Roman" w:eastAsia="Times New Roman" w:hAnsi="Times New Roman"/>
                <w:b/>
              </w:rPr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C84956" w:rsidRDefault="00103273" w:rsidP="00EF1005">
            <w:pPr>
              <w:jc w:val="both"/>
              <w:rPr>
                <w:rStyle w:val="20"/>
                <w:rFonts w:eastAsia="DejaVu Sans"/>
                <w:b w:val="0"/>
                <w:bCs w:val="0"/>
              </w:rPr>
            </w:pPr>
            <w:r>
              <w:rPr>
                <w:rStyle w:val="20"/>
                <w:rFonts w:eastAsia="DejaVu Sans"/>
                <w:b w:val="0"/>
                <w:bCs w:val="0"/>
              </w:rPr>
              <w:t>Курс складається зі 120 годин, з них 96 годин практичних занять (48</w:t>
            </w:r>
            <w:r w:rsidR="00BF15C0">
              <w:rPr>
                <w:rStyle w:val="20"/>
                <w:rFonts w:eastAsia="DejaVu Sans"/>
                <w:b w:val="0"/>
                <w:bCs w:val="0"/>
              </w:rPr>
              <w:t xml:space="preserve"> години що </w:t>
            </w:r>
            <w:r>
              <w:rPr>
                <w:rStyle w:val="20"/>
                <w:rFonts w:eastAsia="DejaVu Sans"/>
                <w:b w:val="0"/>
                <w:bCs w:val="0"/>
              </w:rPr>
              <w:t>семестру) та 54 години самостійної роботи (27</w:t>
            </w:r>
            <w:r w:rsidR="00BF15C0">
              <w:rPr>
                <w:rStyle w:val="20"/>
                <w:rFonts w:eastAsia="DejaVu Sans"/>
                <w:b w:val="0"/>
                <w:bCs w:val="0"/>
              </w:rPr>
              <w:t xml:space="preserve"> годин що семестру).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0044C5" w:rsidRDefault="00784E9D" w:rsidP="00EF1005">
            <w:pPr>
              <w:jc w:val="both"/>
              <w:rPr>
                <w:b/>
                <w:bCs/>
              </w:rPr>
            </w:pPr>
            <w:r w:rsidRPr="000044C5">
              <w:rPr>
                <w:rStyle w:val="20"/>
                <w:rFonts w:eastAsia="DejaVu Sans"/>
                <w:b w:val="0"/>
                <w:bCs w:val="0"/>
              </w:rPr>
              <w:t>Після завершення цього курсу студент буде :</w:t>
            </w:r>
          </w:p>
          <w:p w:rsidR="00784E9D" w:rsidRPr="000044C5" w:rsidRDefault="00784E9D" w:rsidP="00EF1005">
            <w:pPr>
              <w:jc w:val="both"/>
              <w:rPr>
                <w:b/>
                <w:bCs/>
              </w:rPr>
            </w:pPr>
            <w:r w:rsidRPr="000044C5">
              <w:rPr>
                <w:rStyle w:val="20"/>
                <w:rFonts w:eastAsia="DejaVu Sans"/>
                <w:b w:val="0"/>
                <w:bCs w:val="0"/>
                <w:u w:val="single"/>
              </w:rPr>
              <w:t>Знати</w:t>
            </w:r>
            <w:r w:rsidRPr="000044C5">
              <w:rPr>
                <w:rStyle w:val="20"/>
                <w:rFonts w:eastAsia="DejaVu Sans"/>
                <w:b w:val="0"/>
                <w:bCs w:val="0"/>
              </w:rPr>
              <w:t xml:space="preserve"> :</w:t>
            </w:r>
          </w:p>
          <w:p w:rsidR="00784E9D" w:rsidRPr="00784738" w:rsidRDefault="00784E9D" w:rsidP="00784E9D">
            <w:pPr>
              <w:pStyle w:val="a6"/>
              <w:numPr>
                <w:ilvl w:val="0"/>
                <w:numId w:val="3"/>
              </w:numPr>
              <w:tabs>
                <w:tab w:val="left" w:pos="-91"/>
              </w:tabs>
              <w:spacing w:after="0" w:line="240" w:lineRule="auto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784738">
              <w:rPr>
                <w:rStyle w:val="20"/>
                <w:rFonts w:eastAsia="DejaVu Sans"/>
                <w:b w:val="0"/>
                <w:bCs w:val="0"/>
              </w:rPr>
              <w:t>особливості граматичної будови французької мови;</w:t>
            </w:r>
          </w:p>
          <w:p w:rsidR="00784E9D" w:rsidRPr="00784738" w:rsidRDefault="00784E9D" w:rsidP="00784E9D">
            <w:pPr>
              <w:pStyle w:val="a6"/>
              <w:numPr>
                <w:ilvl w:val="0"/>
                <w:numId w:val="3"/>
              </w:numPr>
              <w:tabs>
                <w:tab w:val="left" w:pos="-91"/>
              </w:tabs>
              <w:spacing w:after="0" w:line="240" w:lineRule="auto"/>
              <w:jc w:val="both"/>
              <w:rPr>
                <w:rStyle w:val="markedcontent"/>
                <w:rFonts w:ascii="Times New Roman" w:eastAsia="DejaVu Sans" w:hAnsi="Times New Roman"/>
                <w:color w:val="000000"/>
                <w:lang w:val="uk-UA" w:eastAsia="uk-UA" w:bidi="uk-UA"/>
              </w:rPr>
            </w:pPr>
            <w:r>
              <w:rPr>
                <w:rStyle w:val="markedcontent"/>
                <w:rFonts w:ascii="Times New Roman" w:hAnsi="Times New Roman"/>
                <w:lang w:val="uk-UA"/>
              </w:rPr>
              <w:t xml:space="preserve">основні 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>лексико-граматичні моделі та їх роль у процесі</w:t>
            </w:r>
            <w:r>
              <w:rPr>
                <w:rStyle w:val="markedcontent"/>
                <w:rFonts w:ascii="Times New Roman" w:hAnsi="Times New Roman"/>
                <w:lang w:val="uk-UA"/>
              </w:rPr>
              <w:t xml:space="preserve"> 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>повсякденного, професійного і наукового спілкування</w:t>
            </w:r>
            <w:r>
              <w:rPr>
                <w:rStyle w:val="markedcontent"/>
                <w:rFonts w:ascii="Times New Roman" w:hAnsi="Times New Roman"/>
                <w:lang w:val="uk-UA"/>
              </w:rPr>
              <w:t>;</w:t>
            </w:r>
          </w:p>
          <w:p w:rsidR="00784E9D" w:rsidRPr="00784738" w:rsidRDefault="00784E9D" w:rsidP="00784E9D">
            <w:pPr>
              <w:pStyle w:val="a6"/>
              <w:numPr>
                <w:ilvl w:val="0"/>
                <w:numId w:val="3"/>
              </w:numPr>
              <w:tabs>
                <w:tab w:val="left" w:pos="-91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lang w:val="uk-UA" w:eastAsia="uk-UA" w:bidi="uk-UA"/>
              </w:rPr>
            </w:pPr>
            <w:r w:rsidRPr="00784738">
              <w:rPr>
                <w:rStyle w:val="markedcontent"/>
                <w:rFonts w:ascii="Times New Roman" w:hAnsi="Times New Roman"/>
                <w:lang w:val="uk-UA"/>
              </w:rPr>
              <w:t>соціокультурн</w:t>
            </w:r>
            <w:r>
              <w:rPr>
                <w:rStyle w:val="markedcontent"/>
                <w:rFonts w:ascii="Times New Roman" w:hAnsi="Times New Roman"/>
                <w:lang w:val="uk-UA"/>
              </w:rPr>
              <w:t>і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 xml:space="preserve"> аспект</w:t>
            </w:r>
            <w:r>
              <w:rPr>
                <w:rStyle w:val="markedcontent"/>
                <w:rFonts w:ascii="Times New Roman" w:hAnsi="Times New Roman"/>
                <w:lang w:val="uk-UA"/>
              </w:rPr>
              <w:t>и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 xml:space="preserve"> країни, мова якої вивчається; і ширше – </w:t>
            </w:r>
            <w:r w:rsidRPr="00784738">
              <w:rPr>
                <w:rFonts w:ascii="Times New Roman" w:hAnsi="Times New Roman"/>
                <w:lang w:val="uk-UA"/>
              </w:rPr>
              <w:br/>
            </w:r>
            <w:r>
              <w:rPr>
                <w:rStyle w:val="markedcontent"/>
                <w:rFonts w:ascii="Times New Roman" w:hAnsi="Times New Roman"/>
                <w:lang w:val="uk-UA"/>
              </w:rPr>
              <w:t xml:space="preserve">їхнє місце 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>у сучасному багатокультурному світі.</w:t>
            </w:r>
          </w:p>
          <w:p w:rsidR="00784E9D" w:rsidRPr="000044C5" w:rsidRDefault="00784E9D" w:rsidP="00EF1005">
            <w:pPr>
              <w:jc w:val="both"/>
              <w:rPr>
                <w:b/>
                <w:bCs/>
              </w:rPr>
            </w:pPr>
            <w:r w:rsidRPr="000044C5">
              <w:rPr>
                <w:rStyle w:val="20"/>
                <w:rFonts w:eastAsia="DejaVu Sans"/>
                <w:b w:val="0"/>
                <w:bCs w:val="0"/>
                <w:u w:val="single"/>
              </w:rPr>
              <w:t>Вміти</w:t>
            </w:r>
            <w:r w:rsidRPr="000044C5">
              <w:rPr>
                <w:rStyle w:val="20"/>
                <w:rFonts w:eastAsia="DejaVu Sans"/>
                <w:b w:val="0"/>
                <w:bCs w:val="0"/>
              </w:rPr>
              <w:t xml:space="preserve"> :</w:t>
            </w:r>
          </w:p>
          <w:p w:rsidR="00784E9D" w:rsidRPr="00FA5E8A" w:rsidRDefault="00784E9D" w:rsidP="00784E9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здійснювати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усне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спілкування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в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типових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ситуаціях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навчально-трудової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,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побутової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і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культурної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сфер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спілкування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; </w:t>
            </w:r>
          </w:p>
          <w:p w:rsidR="00784E9D" w:rsidRPr="00FA5E8A" w:rsidRDefault="00784E9D" w:rsidP="00784E9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розуміти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на слух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основний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змі</w:t>
            </w:r>
            <w:proofErr w:type="gramStart"/>
            <w:r w:rsidRPr="00FA5E8A">
              <w:rPr>
                <w:rStyle w:val="markedcontent"/>
                <w:rFonts w:ascii="Times New Roman" w:hAnsi="Times New Roman"/>
              </w:rPr>
              <w:t>ст</w:t>
            </w:r>
            <w:proofErr w:type="spellEnd"/>
            <w:proofErr w:type="gram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нескладних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автентичних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текстів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>;</w:t>
            </w:r>
          </w:p>
          <w:p w:rsidR="00784E9D" w:rsidRPr="00FA5E8A" w:rsidRDefault="00784E9D" w:rsidP="00784E9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читати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і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розуміти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нескладні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тексти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A5E8A">
              <w:rPr>
                <w:rStyle w:val="markedcontent"/>
                <w:rFonts w:ascii="Times New Roman" w:hAnsi="Times New Roman"/>
              </w:rPr>
              <w:t>р</w:t>
            </w:r>
            <w:proofErr w:type="gramEnd"/>
            <w:r w:rsidRPr="00FA5E8A">
              <w:rPr>
                <w:rStyle w:val="markedcontent"/>
                <w:rFonts w:ascii="Times New Roman" w:hAnsi="Times New Roman"/>
              </w:rPr>
              <w:t>ізних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жанрів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та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видів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різним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ступенем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розуміння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їхнього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змісту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(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читання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розумінням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основного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змісту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;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читання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повним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розумінням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змісту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); </w:t>
            </w:r>
          </w:p>
          <w:p w:rsidR="00784E9D" w:rsidRPr="00FA5E8A" w:rsidRDefault="00784E9D" w:rsidP="00784E9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зафіксувати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і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передати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письмово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необхідну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інформацію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>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9E25CA">
              <w:rPr>
                <w:rFonts w:ascii="Times New Roman" w:hAnsi="Times New Roman" w:cs="Times New Roman"/>
                <w:sz w:val="22"/>
                <w:szCs w:val="22"/>
              </w:rPr>
              <w:t>Французька мова, лексика, граматика, читання, говоріння, слухання,</w:t>
            </w:r>
            <w:r w:rsidRPr="009E25CA">
              <w:rPr>
                <w:rFonts w:ascii="Times New Roman" w:hAnsi="Times New Roman" w:cs="Times New Roman"/>
                <w:sz w:val="22"/>
                <w:szCs w:val="22"/>
              </w:rPr>
              <w:br/>
              <w:t>письмо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,</w:t>
            </w:r>
            <w:r w:rsidRPr="009E25CA">
              <w:rPr>
                <w:rStyle w:val="20"/>
                <w:rFonts w:eastAsia="DejaVu Sans"/>
              </w:rPr>
              <w:t xml:space="preserve"> м</w:t>
            </w:r>
            <w:r w:rsidRPr="009E25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овна та мовленнєва компетентність,  навички усної та писемної </w:t>
            </w:r>
            <w:proofErr w:type="spellStart"/>
            <w:r w:rsidRPr="009E25CA">
              <w:rPr>
                <w:rFonts w:ascii="Times New Roman" w:eastAsia="Times New Roman" w:hAnsi="Times New Roman" w:cs="Times New Roman"/>
                <w:sz w:val="22"/>
                <w:szCs w:val="22"/>
              </w:rPr>
              <w:t>комунікаціїї</w:t>
            </w:r>
            <w:proofErr w:type="spellEnd"/>
            <w:r w:rsidRPr="009E25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соціокультурний аспект.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 xml:space="preserve">Очний. </w:t>
            </w:r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Курс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передбачає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практичні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аудиторні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заняття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і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самостійну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роботу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студенті</w:t>
            </w:r>
            <w:proofErr w:type="gram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E25CA" w:rsidRDefault="00784E9D" w:rsidP="00EF1005">
            <w:pPr>
              <w:contextualSpacing/>
              <w:rPr>
                <w:rFonts w:ascii="Times New Roman" w:hAnsi="Times New Roman"/>
              </w:rPr>
            </w:pPr>
            <w:r w:rsidRPr="009E25CA">
              <w:rPr>
                <w:rFonts w:ascii="Times New Roman" w:hAnsi="Times New Roman"/>
                <w:spacing w:val="-4"/>
                <w:sz w:val="22"/>
                <w:szCs w:val="22"/>
              </w:rPr>
              <w:t>Подані у СХЕМІ КУРСУ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E25CA" w:rsidRDefault="00103273" w:rsidP="00EF100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84E9D" w:rsidRPr="009E25CA">
              <w:rPr>
                <w:rFonts w:ascii="Times New Roman" w:eastAsia="Times New Roman" w:hAnsi="Times New Roman"/>
                <w:sz w:val="22"/>
                <w:szCs w:val="22"/>
              </w:rPr>
              <w:t xml:space="preserve"> семестр – залік;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 семестр – залік</w:t>
            </w:r>
            <w:r w:rsidR="00784E9D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 xml:space="preserve">комбінований 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A80FC5">
              <w:rPr>
                <w:rFonts w:ascii="Times New Roman" w:eastAsia="Times New Roman" w:hAnsi="Times New Roman"/>
                <w:b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>Для вивчення курсу студенти потребують базових знань з французької мови на рівні А2</w:t>
            </w:r>
            <w:r w:rsidR="00103273">
              <w:rPr>
                <w:rFonts w:ascii="Times New Roman" w:eastAsia="Times New Roman" w:hAnsi="Times New Roman"/>
                <w:sz w:val="22"/>
                <w:szCs w:val="22"/>
              </w:rPr>
              <w:t>+</w:t>
            </w: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 xml:space="preserve"> та розвинутих когнітивних навичок.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E25CA" w:rsidRDefault="00784E9D" w:rsidP="00EF10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25CA">
              <w:rPr>
                <w:rFonts w:ascii="Times New Roman" w:hAnsi="Times New Roman" w:cs="Times New Roman"/>
                <w:sz w:val="22"/>
                <w:szCs w:val="22"/>
              </w:rPr>
              <w:t>Колаборативне</w:t>
            </w:r>
            <w:proofErr w:type="spellEnd"/>
            <w:r w:rsidRPr="009E25CA">
              <w:rPr>
                <w:rFonts w:ascii="Times New Roman" w:hAnsi="Times New Roman" w:cs="Times New Roman"/>
                <w:sz w:val="22"/>
                <w:szCs w:val="22"/>
              </w:rPr>
              <w:t xml:space="preserve"> навчання (групові проекти), дискусії, презентації.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Ситуативне моделювання: рольова гра.  Тренувальні вправи.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4E9D" w:rsidRPr="009E25CA" w:rsidRDefault="00784E9D" w:rsidP="00EF1005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Підручники,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роздатковий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матеріал, м</w:t>
            </w:r>
            <w:r w:rsidRPr="009E25CA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ультимедійний проектор, персональний комп’ютер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смартфон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 xml:space="preserve">Критерії оцінювання </w:t>
            </w:r>
            <w:r w:rsidRPr="00A80FC5">
              <w:rPr>
                <w:rFonts w:ascii="Times New Roman" w:eastAsia="Times New Roman" w:hAnsi="Times New Roman"/>
                <w:b/>
              </w:rPr>
              <w:lastRenderedPageBreak/>
              <w:t>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E25CA" w:rsidRDefault="00784E9D" w:rsidP="00EF1005">
            <w:pPr>
              <w:spacing w:line="274" w:lineRule="exact"/>
              <w:jc w:val="both"/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lastRenderedPageBreak/>
              <w:t xml:space="preserve">Оцінювання проводиться за 100-бальною шкалою. Бали нараховуються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lastRenderedPageBreak/>
              <w:t>за наступним співвідношенням:</w:t>
            </w:r>
          </w:p>
          <w:p w:rsidR="00784E9D" w:rsidRPr="009E25CA" w:rsidRDefault="00784E9D" w:rsidP="00784E9D">
            <w:pPr>
              <w:numPr>
                <w:ilvl w:val="0"/>
                <w:numId w:val="1"/>
              </w:numPr>
              <w:tabs>
                <w:tab w:val="left" w:pos="288"/>
              </w:tabs>
              <w:spacing w:line="274" w:lineRule="exact"/>
              <w:jc w:val="both"/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практичні/самостійні тощо : 25% семестрової оцінки; максимальна кількість балів _25_</w:t>
            </w:r>
          </w:p>
          <w:p w:rsidR="00784E9D" w:rsidRPr="009E25CA" w:rsidRDefault="00784E9D" w:rsidP="00784E9D">
            <w:pPr>
              <w:numPr>
                <w:ilvl w:val="0"/>
                <w:numId w:val="1"/>
              </w:numPr>
              <w:tabs>
                <w:tab w:val="left" w:pos="298"/>
              </w:tabs>
              <w:spacing w:line="274" w:lineRule="exact"/>
              <w:jc w:val="both"/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контрольні заміри (модулі): 25% семестрової оцінки; максимальна кількість балів _25_</w:t>
            </w:r>
          </w:p>
          <w:p w:rsidR="00784E9D" w:rsidRPr="009E25CA" w:rsidRDefault="00784E9D" w:rsidP="00784E9D">
            <w:pPr>
              <w:numPr>
                <w:ilvl w:val="0"/>
                <w:numId w:val="1"/>
              </w:numPr>
              <w:tabs>
                <w:tab w:val="left" w:pos="221"/>
              </w:tabs>
              <w:spacing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іспит/залік: 50% семестрової оцінки. Максимальна кількість балів _50_</w:t>
            </w:r>
          </w:p>
          <w:p w:rsidR="00784E9D" w:rsidRPr="009E25CA" w:rsidRDefault="00784E9D" w:rsidP="00EF1005">
            <w:pPr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Підсумкова максимальна кількість балів _100_</w:t>
            </w:r>
          </w:p>
          <w:p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</w:p>
          <w:p w:rsidR="00784E9D" w:rsidRDefault="00784E9D" w:rsidP="00EF1005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Письмові роботи: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Очікується, що студенти виконають декілька видів письмових робіт (написання короткого повідомлення, електронного листа, листівки, письмових лексико-граматичних вправ). </w:t>
            </w:r>
          </w:p>
          <w:p w:rsidR="00784E9D" w:rsidRDefault="00784E9D" w:rsidP="00EF1005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Академічна доброчесність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: Очікується, що роботи студентів будуть їхніми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9E25CA">
              <w:rPr>
                <w:rStyle w:val="20"/>
                <w:rFonts w:eastAsia="DejaVu Sans"/>
                <w:b w:val="0"/>
                <w:bCs w:val="0"/>
              </w:rPr>
              <w:t>недоброчесності</w:t>
            </w:r>
            <w:proofErr w:type="spellEnd"/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. Виявлення ознак академічної </w:t>
            </w:r>
            <w:proofErr w:type="spellStart"/>
            <w:r w:rsidRPr="009E25CA">
              <w:rPr>
                <w:rStyle w:val="20"/>
                <w:rFonts w:eastAsia="DejaVu Sans"/>
                <w:b w:val="0"/>
                <w:bCs w:val="0"/>
              </w:rPr>
              <w:t>недоброчесності</w:t>
            </w:r>
            <w:proofErr w:type="spellEnd"/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в письмовій роботі студента є підставою для її </w:t>
            </w:r>
            <w:proofErr w:type="spellStart"/>
            <w:r w:rsidRPr="009E25CA">
              <w:rPr>
                <w:rStyle w:val="20"/>
                <w:rFonts w:eastAsia="DejaVu Sans"/>
                <w:b w:val="0"/>
                <w:bCs w:val="0"/>
              </w:rPr>
              <w:t>незарахуванння</w:t>
            </w:r>
            <w:proofErr w:type="spellEnd"/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викладачем, незалежно від масштабів плагіату чи обману. </w:t>
            </w:r>
          </w:p>
          <w:p w:rsidR="00784E9D" w:rsidRDefault="00784E9D" w:rsidP="00EF1005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Відвід</w:t>
            </w:r>
            <w:r w:rsidRPr="00ED3107">
              <w:rPr>
                <w:rStyle w:val="2"/>
                <w:rFonts w:eastAsia="DejaVu Sans"/>
                <w:b w:val="0"/>
                <w:bCs w:val="0"/>
              </w:rPr>
              <w:t>ув</w:t>
            </w: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ання занять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784E9D" w:rsidRPr="009E25CA" w:rsidRDefault="00784E9D" w:rsidP="00EF1005">
            <w:pPr>
              <w:spacing w:after="240" w:line="274" w:lineRule="exact"/>
              <w:jc w:val="both"/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Література.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784E9D" w:rsidRPr="009E25CA" w:rsidRDefault="00784E9D" w:rsidP="00EF1005">
            <w:pPr>
              <w:spacing w:before="240" w:after="240" w:line="274" w:lineRule="exact"/>
              <w:jc w:val="both"/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</w:t>
            </w: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олітика виставлення балів.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Враховуються </w:t>
            </w:r>
            <w:r w:rsidRPr="00C576DD">
              <w:rPr>
                <w:rStyle w:val="20"/>
                <w:rFonts w:eastAsia="DejaVu Sans"/>
                <w:b w:val="0"/>
                <w:bCs w:val="0"/>
              </w:rPr>
              <w:t>бали, які студенти  набрали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в цілях непов’язаних з навчанням; списування та плагіат; несвоєчасне виконання поставленого завдання і т. ін.</w:t>
            </w:r>
          </w:p>
          <w:p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Жодні форми порушення академічної доброчесності не толеруються.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C4061" w:rsidRDefault="00784E9D" w:rsidP="00EF100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06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Питання до заліку/іспиту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E92766" w:rsidRDefault="00784E9D" w:rsidP="00EF1005">
            <w:pPr>
              <w:tabs>
                <w:tab w:val="left" w:pos="922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Завдання із вивчених тем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A80FC5">
              <w:rPr>
                <w:rFonts w:ascii="Times New Roman" w:eastAsia="Times New Roman" w:hAnsi="Times New Roman"/>
              </w:rPr>
              <w:t>Анкету-оцінку з метою оцінювання якості курсу буде надано п</w:t>
            </w:r>
            <w:r>
              <w:rPr>
                <w:rFonts w:ascii="Times New Roman" w:eastAsia="Times New Roman" w:hAnsi="Times New Roman"/>
              </w:rPr>
              <w:t>ісля</w:t>
            </w:r>
            <w:r w:rsidRPr="00A80FC5">
              <w:rPr>
                <w:rFonts w:ascii="Times New Roman" w:eastAsia="Times New Roman" w:hAnsi="Times New Roman"/>
              </w:rPr>
              <w:t xml:space="preserve"> завершенню курсу.</w:t>
            </w:r>
          </w:p>
        </w:tc>
      </w:tr>
    </w:tbl>
    <w:p w:rsidR="00784E9D" w:rsidRDefault="00784E9D" w:rsidP="00784E9D">
      <w:pPr>
        <w:rPr>
          <w:b/>
          <w:bCs/>
        </w:rPr>
      </w:pPr>
    </w:p>
    <w:p w:rsidR="00784E9D" w:rsidRDefault="00784E9D" w:rsidP="00784E9D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Схема курсу </w:t>
      </w:r>
      <w:proofErr w:type="spellStart"/>
      <w:r w:rsidRPr="00AC4061">
        <w:rPr>
          <w:rStyle w:val="markedcontent"/>
          <w:rFonts w:ascii="Times New Roman" w:hAnsi="Times New Roman" w:cs="Times New Roman"/>
          <w:b/>
          <w:bCs/>
        </w:rPr>
        <w:t>“</w:t>
      </w:r>
      <w:r>
        <w:rPr>
          <w:rStyle w:val="markedcontent"/>
          <w:rFonts w:ascii="Times New Roman" w:hAnsi="Times New Roman" w:cs="Times New Roman"/>
          <w:b/>
          <w:bCs/>
        </w:rPr>
        <w:t>І</w:t>
      </w:r>
      <w:r w:rsidRPr="00AC4061">
        <w:rPr>
          <w:rStyle w:val="markedcontent"/>
          <w:rFonts w:ascii="Times New Roman" w:hAnsi="Times New Roman" w:cs="Times New Roman"/>
          <w:b/>
          <w:bCs/>
        </w:rPr>
        <w:t>ноземна</w:t>
      </w:r>
      <w:proofErr w:type="spellEnd"/>
      <w:r w:rsidRPr="00AC4061">
        <w:rPr>
          <w:rStyle w:val="markedcontent"/>
          <w:rFonts w:ascii="Times New Roman" w:hAnsi="Times New Roman" w:cs="Times New Roman"/>
          <w:b/>
          <w:bCs/>
        </w:rPr>
        <w:t xml:space="preserve"> мова (</w:t>
      </w:r>
      <w:r>
        <w:rPr>
          <w:rStyle w:val="markedcontent"/>
          <w:rFonts w:ascii="Times New Roman" w:hAnsi="Times New Roman" w:cs="Times New Roman"/>
          <w:b/>
          <w:bCs/>
        </w:rPr>
        <w:t>французька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)” для студентів </w:t>
      </w:r>
      <w:r w:rsidR="00103273">
        <w:rPr>
          <w:rStyle w:val="markedcontent"/>
          <w:rFonts w:ascii="Times New Roman" w:hAnsi="Times New Roman" w:cs="Times New Roman"/>
          <w:b/>
          <w:bCs/>
        </w:rPr>
        <w:t>І</w:t>
      </w:r>
      <w:r>
        <w:rPr>
          <w:rStyle w:val="markedcontent"/>
          <w:rFonts w:ascii="Times New Roman" w:hAnsi="Times New Roman" w:cs="Times New Roman"/>
          <w:b/>
          <w:bCs/>
        </w:rPr>
        <w:t>-го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 курсу,</w:t>
      </w:r>
    </w:p>
    <w:p w:rsidR="00784E9D" w:rsidRDefault="00784E9D" w:rsidP="00784E9D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proofErr w:type="spellStart"/>
      <w:r w:rsidRPr="00AC4061">
        <w:rPr>
          <w:rStyle w:val="markedcontent"/>
          <w:rFonts w:ascii="Times New Roman" w:hAnsi="Times New Roman" w:cs="Times New Roman"/>
          <w:b/>
          <w:bCs/>
        </w:rPr>
        <w:t>н.р</w:t>
      </w:r>
      <w:proofErr w:type="spellEnd"/>
      <w:r w:rsidRPr="00AC4061">
        <w:rPr>
          <w:rStyle w:val="markedcontent"/>
          <w:rFonts w:ascii="Times New Roman" w:hAnsi="Times New Roman" w:cs="Times New Roman"/>
          <w:b/>
          <w:bCs/>
        </w:rPr>
        <w:t>. 202</w:t>
      </w:r>
      <w:r>
        <w:rPr>
          <w:rStyle w:val="markedcontent"/>
          <w:rFonts w:ascii="Times New Roman" w:hAnsi="Times New Roman" w:cs="Times New Roman"/>
          <w:b/>
          <w:bCs/>
        </w:rPr>
        <w:t>1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 – 202</w:t>
      </w:r>
      <w:r w:rsidR="00103273">
        <w:rPr>
          <w:rStyle w:val="markedcontent"/>
          <w:rFonts w:ascii="Times New Roman" w:hAnsi="Times New Roman" w:cs="Times New Roman"/>
          <w:b/>
          <w:bCs/>
        </w:rPr>
        <w:t>2, (1-ий та 2</w:t>
      </w:r>
      <w:r>
        <w:rPr>
          <w:rStyle w:val="markedcontent"/>
          <w:rFonts w:ascii="Times New Roman" w:hAnsi="Times New Roman" w:cs="Times New Roman"/>
          <w:b/>
          <w:bCs/>
        </w:rPr>
        <w:t>-ий семестр)</w:t>
      </w:r>
    </w:p>
    <w:p w:rsidR="00784E9D" w:rsidRPr="00AC4061" w:rsidRDefault="00784E9D" w:rsidP="00784E9D">
      <w:pPr>
        <w:rPr>
          <w:rFonts w:ascii="Times New Roman" w:hAnsi="Times New Roman" w:cs="Times New Roman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127"/>
        <w:gridCol w:w="1588"/>
        <w:gridCol w:w="2948"/>
        <w:gridCol w:w="1260"/>
        <w:gridCol w:w="1036"/>
      </w:tblGrid>
      <w:tr w:rsidR="004D298A" w:rsidRPr="00C60315" w:rsidTr="009019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C60315" w:rsidRDefault="004D298A" w:rsidP="0090198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60315">
              <w:rPr>
                <w:rFonts w:ascii="Times New Roman" w:hAnsi="Times New Roman"/>
                <w:b/>
                <w:lang w:val="en-US"/>
              </w:rPr>
              <w:t>Тиждень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C60315" w:rsidRDefault="004D298A" w:rsidP="009019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60315">
              <w:rPr>
                <w:rFonts w:ascii="Times New Roman" w:hAnsi="Times New Roman"/>
                <w:b/>
                <w:lang w:val="en-US"/>
              </w:rPr>
              <w:t>Тема</w:t>
            </w:r>
            <w:proofErr w:type="spellEnd"/>
            <w:r w:rsidRPr="00C60315"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spellStart"/>
            <w:r w:rsidRPr="00C60315">
              <w:rPr>
                <w:rFonts w:ascii="Times New Roman" w:hAnsi="Times New Roman"/>
                <w:b/>
                <w:lang w:val="en-US"/>
              </w:rPr>
              <w:t>план</w:t>
            </w:r>
            <w:proofErr w:type="spellEnd"/>
            <w:r w:rsidRPr="00C60315">
              <w:rPr>
                <w:rFonts w:ascii="Times New Roman" w:hAnsi="Times New Roman"/>
                <w:b/>
                <w:lang w:val="en-US"/>
              </w:rPr>
              <w:t>,</w:t>
            </w:r>
          </w:p>
          <w:p w:rsidR="004D298A" w:rsidRPr="00C60315" w:rsidRDefault="004D298A" w:rsidP="0090198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60315">
              <w:rPr>
                <w:rFonts w:ascii="Times New Roman" w:hAnsi="Times New Roman"/>
                <w:b/>
                <w:lang w:val="en-US"/>
              </w:rPr>
              <w:t>короткі</w:t>
            </w:r>
            <w:proofErr w:type="spellEnd"/>
            <w:r w:rsidRPr="00C6031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60315">
              <w:rPr>
                <w:rFonts w:ascii="Times New Roman" w:hAnsi="Times New Roman"/>
                <w:b/>
                <w:lang w:val="en-US"/>
              </w:rPr>
              <w:t>тези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C60315" w:rsidRDefault="004D298A" w:rsidP="0090198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60315">
              <w:rPr>
                <w:rFonts w:ascii="Times New Roman" w:hAnsi="Times New Roman"/>
                <w:b/>
              </w:rPr>
              <w:t xml:space="preserve">Форма діяльності (заняття)* *лекція, </w:t>
            </w:r>
            <w:r w:rsidRPr="00C60315">
              <w:rPr>
                <w:rFonts w:ascii="Times New Roman" w:hAnsi="Times New Roman"/>
                <w:b/>
              </w:rPr>
              <w:lastRenderedPageBreak/>
              <w:t>самостійна, дискусія, групова робота)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C60315" w:rsidRDefault="004D298A" w:rsidP="0090198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60315">
              <w:rPr>
                <w:rFonts w:ascii="Times New Roman" w:hAnsi="Times New Roman"/>
                <w:b/>
                <w:lang w:val="en-US"/>
              </w:rPr>
              <w:lastRenderedPageBreak/>
              <w:t>Література</w:t>
            </w:r>
            <w:proofErr w:type="spellEnd"/>
            <w:r w:rsidRPr="00C60315">
              <w:rPr>
                <w:rFonts w:ascii="Times New Roman" w:hAnsi="Times New Roman"/>
                <w:b/>
                <w:lang w:val="en-US"/>
              </w:rPr>
              <w:t xml:space="preserve">*** </w:t>
            </w:r>
            <w:proofErr w:type="spellStart"/>
            <w:r w:rsidRPr="00C60315">
              <w:rPr>
                <w:rFonts w:ascii="Times New Roman" w:hAnsi="Times New Roman"/>
                <w:b/>
                <w:lang w:val="en-US"/>
              </w:rPr>
              <w:t>Ресурси</w:t>
            </w:r>
            <w:proofErr w:type="spellEnd"/>
            <w:r w:rsidRPr="00C60315">
              <w:rPr>
                <w:rFonts w:ascii="Times New Roman" w:hAnsi="Times New Roman"/>
                <w:b/>
                <w:lang w:val="en-US"/>
              </w:rPr>
              <w:t xml:space="preserve"> в </w:t>
            </w:r>
            <w:proofErr w:type="spellStart"/>
            <w:r w:rsidRPr="00C60315">
              <w:rPr>
                <w:rFonts w:ascii="Times New Roman" w:hAnsi="Times New Roman"/>
                <w:b/>
                <w:lang w:val="en-US"/>
              </w:rPr>
              <w:t>інтернеті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C60315" w:rsidRDefault="004D298A" w:rsidP="0090198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60315">
              <w:rPr>
                <w:rFonts w:ascii="Times New Roman" w:hAnsi="Times New Roman"/>
                <w:b/>
                <w:lang w:val="en-US"/>
              </w:rPr>
              <w:t>Завдання</w:t>
            </w:r>
            <w:proofErr w:type="spellEnd"/>
            <w:r w:rsidRPr="00C60315"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spellStart"/>
            <w:r w:rsidRPr="00C60315">
              <w:rPr>
                <w:rFonts w:ascii="Times New Roman" w:hAnsi="Times New Roman"/>
                <w:b/>
                <w:lang w:val="en-US"/>
              </w:rPr>
              <w:t>год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C60315" w:rsidRDefault="004D298A" w:rsidP="0090198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60315">
              <w:rPr>
                <w:rFonts w:ascii="Times New Roman" w:hAnsi="Times New Roman"/>
                <w:b/>
                <w:lang w:val="en-US"/>
              </w:rPr>
              <w:t>Термін</w:t>
            </w:r>
            <w:proofErr w:type="spellEnd"/>
            <w:r w:rsidRPr="00C6031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60315">
              <w:rPr>
                <w:rFonts w:ascii="Times New Roman" w:hAnsi="Times New Roman"/>
                <w:b/>
                <w:lang w:val="en-US"/>
              </w:rPr>
              <w:t>виконання</w:t>
            </w:r>
            <w:proofErr w:type="spellEnd"/>
          </w:p>
        </w:tc>
      </w:tr>
      <w:tr w:rsidR="004D298A" w:rsidRPr="00082407" w:rsidTr="0090198C">
        <w:trPr>
          <w:trHeight w:val="5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i/>
              </w:rPr>
              <w:lastRenderedPageBreak/>
              <w:t>1-й тиждень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Subjonctif</w:t>
            </w:r>
            <w:r w:rsidRPr="00082407">
              <w:rPr>
                <w:rFonts w:ascii="Times New Roman" w:hAnsi="Times New Roman"/>
                <w:i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pr</w:t>
            </w:r>
            <w:r w:rsidRPr="00082407">
              <w:rPr>
                <w:rFonts w:ascii="Times New Roman" w:hAnsi="Times New Roman"/>
                <w:i/>
              </w:rPr>
              <w:t>é</w:t>
            </w:r>
            <w:r w:rsidRPr="00082407">
              <w:rPr>
                <w:rFonts w:ascii="Times New Roman" w:hAnsi="Times New Roman"/>
                <w:i/>
                <w:lang w:val="fr-BE"/>
              </w:rPr>
              <w:t>sent</w:t>
            </w:r>
            <w:r w:rsidRPr="00082407">
              <w:rPr>
                <w:rFonts w:ascii="Times New Roman" w:hAnsi="Times New Roman"/>
              </w:rPr>
              <w:t>.</w:t>
            </w:r>
            <w:r w:rsidRPr="00082407">
              <w:rPr>
                <w:rFonts w:ascii="Times New Roman" w:hAnsi="Times New Roman"/>
                <w:i/>
              </w:rPr>
              <w:t xml:space="preserve"> </w:t>
            </w:r>
            <w:r w:rsidRPr="00082407">
              <w:rPr>
                <w:rFonts w:ascii="Times New Roman" w:hAnsi="Times New Roman"/>
              </w:rPr>
              <w:t xml:space="preserve">Правило утворення, винятки. Граматичні вправи. 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</w:rPr>
              <w:t xml:space="preserve">Лексична тема: </w:t>
            </w:r>
            <w:r w:rsidRPr="00082407">
              <w:rPr>
                <w:rFonts w:ascii="Times New Roman" w:hAnsi="Times New Roman"/>
                <w:i/>
                <w:lang w:val="fr-BE"/>
              </w:rPr>
              <w:t>L</w:t>
            </w:r>
            <w:r w:rsidRPr="00082407">
              <w:rPr>
                <w:rFonts w:ascii="Times New Roman" w:hAnsi="Times New Roman"/>
                <w:i/>
              </w:rPr>
              <w:t>’</w:t>
            </w:r>
            <w:r w:rsidRPr="00082407">
              <w:rPr>
                <w:rFonts w:ascii="Times New Roman" w:hAnsi="Times New Roman"/>
                <w:i/>
                <w:lang w:val="fr-BE"/>
              </w:rPr>
              <w:t>alimentation </w:t>
            </w:r>
            <w:r w:rsidRPr="00082407">
              <w:rPr>
                <w:rFonts w:ascii="Times New Roman" w:hAnsi="Times New Roman"/>
                <w:i/>
              </w:rPr>
              <w:t xml:space="preserve">: </w:t>
            </w:r>
            <w:r w:rsidRPr="00082407">
              <w:rPr>
                <w:rFonts w:ascii="Times New Roman" w:hAnsi="Times New Roman"/>
                <w:i/>
                <w:lang w:val="fr-BE"/>
              </w:rPr>
              <w:t>Les</w:t>
            </w:r>
            <w:r w:rsidRPr="00082407">
              <w:rPr>
                <w:rFonts w:ascii="Times New Roman" w:hAnsi="Times New Roman"/>
                <w:i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produits</w:t>
            </w:r>
            <w:r w:rsidRPr="00082407">
              <w:rPr>
                <w:rFonts w:ascii="Times New Roman" w:hAnsi="Times New Roman"/>
                <w:i/>
              </w:rPr>
              <w:t xml:space="preserve">. 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практичне заняття</w:t>
            </w:r>
          </w:p>
          <w:p w:rsidR="004D298A" w:rsidRDefault="004D298A" w:rsidP="0090198C">
            <w:pPr>
              <w:rPr>
                <w:rFonts w:ascii="Times New Roman" w:hAnsi="Times New Roman"/>
              </w:rPr>
            </w:pP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групова робота</w:t>
            </w: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Dufour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thode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fran</w:t>
            </w:r>
            <w:r w:rsidRPr="00082407">
              <w:rPr>
                <w:rFonts w:ascii="Times New Roman" w:hAnsi="Times New Roman"/>
                <w:bCs/>
              </w:rPr>
              <w:t>ç</w:t>
            </w:r>
            <w:r w:rsidRPr="00082407">
              <w:rPr>
                <w:rFonts w:ascii="Times New Roman" w:hAnsi="Times New Roman"/>
                <w:bCs/>
                <w:lang w:val="fr-BE"/>
              </w:rPr>
              <w:t>ais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Niveau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B</w:t>
            </w:r>
            <w:r w:rsidRPr="00082407">
              <w:rPr>
                <w:rFonts w:ascii="Times New Roman" w:hAnsi="Times New Roman"/>
                <w:bCs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>Paris</w:t>
            </w:r>
            <w:r w:rsidRPr="00082407">
              <w:rPr>
                <w:rFonts w:ascii="Times New Roman" w:hAnsi="Times New Roman"/>
                <w:bCs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12</w:t>
            </w:r>
            <w:r w:rsidRPr="00082407">
              <w:rPr>
                <w:rFonts w:ascii="Times New Roman" w:hAnsi="Times New Roman"/>
              </w:rPr>
              <w:t>-1</w:t>
            </w:r>
            <w:r w:rsidRPr="00082407">
              <w:rPr>
                <w:rFonts w:ascii="Times New Roman" w:hAnsi="Times New Roman"/>
                <w:lang w:val="fr-BE"/>
              </w:rPr>
              <w:t>6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Heu</w:t>
            </w:r>
            <w:r w:rsidRPr="00082407">
              <w:rPr>
                <w:rFonts w:ascii="Times New Roman" w:hAnsi="Times New Roman"/>
                <w:bCs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082407">
              <w:rPr>
                <w:rFonts w:ascii="Times New Roman" w:hAnsi="Times New Roman"/>
                <w:bCs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</w:t>
            </w:r>
            <w:r w:rsidRPr="00082407">
              <w:rPr>
                <w:rFonts w:ascii="Times New Roman" w:hAnsi="Times New Roman"/>
                <w:bCs/>
                <w:lang w:val="fr-BE"/>
              </w:rPr>
              <w:t>018</w:t>
            </w:r>
            <w:r w:rsidRPr="00082407">
              <w:rPr>
                <w:rFonts w:ascii="Times New Roman" w:hAnsi="Times New Roman"/>
                <w:bCs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3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4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rPr>
                <w:rFonts w:ascii="Times New Roman" w:hAnsi="Times New Roman"/>
              </w:rPr>
            </w:pPr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082407">
              <w:rPr>
                <w:rFonts w:ascii="Times New Roman" w:hAnsi="Times New Roman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</w:rPr>
              <w:t>год</w:t>
            </w:r>
            <w:proofErr w:type="spellEnd"/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6185">
              <w:rPr>
                <w:rFonts w:ascii="Times New Roman" w:hAnsi="Times New Roman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4D298A" w:rsidRPr="00082407" w:rsidTr="0090198C">
        <w:trPr>
          <w:trHeight w:val="5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i/>
              </w:rPr>
              <w:t>2-й тиждень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 xml:space="preserve">Обговорення: </w:t>
            </w:r>
            <w:r w:rsidRPr="00082407">
              <w:rPr>
                <w:rFonts w:ascii="Times New Roman" w:hAnsi="Times New Roman"/>
                <w:i/>
                <w:lang w:val="fr-BE"/>
              </w:rPr>
              <w:t>La Louvre : autre idée de supermarché</w:t>
            </w:r>
            <w:r w:rsidRPr="00082407">
              <w:rPr>
                <w:rFonts w:ascii="Times New Roman" w:hAnsi="Times New Roman"/>
                <w:lang w:val="fr-BE"/>
              </w:rPr>
              <w:t>.</w:t>
            </w:r>
            <w:r w:rsidRPr="00082407">
              <w:rPr>
                <w:rFonts w:ascii="Times New Roman" w:hAnsi="Times New Roman"/>
              </w:rPr>
              <w:t xml:space="preserve"> Обмежувальний зворот </w:t>
            </w:r>
            <w:r w:rsidRPr="00082407">
              <w:rPr>
                <w:rFonts w:ascii="Times New Roman" w:hAnsi="Times New Roman"/>
                <w:i/>
                <w:lang w:val="fr-BE"/>
              </w:rPr>
              <w:t>ne</w:t>
            </w:r>
            <w:r w:rsidRPr="00082407">
              <w:rPr>
                <w:rFonts w:ascii="Times New Roman" w:hAnsi="Times New Roman"/>
                <w:i/>
                <w:lang w:val="ru-RU"/>
              </w:rPr>
              <w:t>...</w:t>
            </w:r>
            <w:r w:rsidRPr="00082407">
              <w:rPr>
                <w:rFonts w:ascii="Times New Roman" w:hAnsi="Times New Roman"/>
                <w:i/>
                <w:lang w:val="fr-BE"/>
              </w:rPr>
              <w:t>que</w:t>
            </w:r>
            <w:r w:rsidRPr="00082407">
              <w:rPr>
                <w:rFonts w:ascii="Times New Roman" w:hAnsi="Times New Roman"/>
              </w:rPr>
              <w:t>. Граматичні вправи.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Faire</w:t>
            </w:r>
            <w:r w:rsidRPr="00082407">
              <w:rPr>
                <w:rFonts w:ascii="Times New Roman" w:hAnsi="Times New Roman"/>
                <w:i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des</w:t>
            </w:r>
            <w:r w:rsidRPr="00082407">
              <w:rPr>
                <w:rFonts w:ascii="Times New Roman" w:hAnsi="Times New Roman"/>
                <w:i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courses</w:t>
            </w:r>
            <w:r w:rsidRPr="00082407">
              <w:rPr>
                <w:rFonts w:ascii="Times New Roman" w:hAnsi="Times New Roman"/>
                <w:i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au</w:t>
            </w:r>
            <w:r w:rsidRPr="00082407">
              <w:rPr>
                <w:rFonts w:ascii="Times New Roman" w:hAnsi="Times New Roman"/>
                <w:i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supermarch</w:t>
            </w:r>
            <w:r w:rsidRPr="00082407">
              <w:rPr>
                <w:rFonts w:ascii="Times New Roman" w:hAnsi="Times New Roman"/>
                <w:i/>
              </w:rPr>
              <w:t>é.</w:t>
            </w:r>
            <w:r w:rsidRPr="00082407">
              <w:rPr>
                <w:rFonts w:ascii="Times New Roman" w:hAnsi="Times New Roman"/>
                <w:i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</w:rPr>
              <w:t>Вирази, що висловлюють згоду/незгоду.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практичне заняття</w:t>
            </w:r>
          </w:p>
          <w:p w:rsidR="004D298A" w:rsidRDefault="004D298A" w:rsidP="0090198C">
            <w:pPr>
              <w:rPr>
                <w:rFonts w:ascii="Times New Roman" w:hAnsi="Times New Roman"/>
              </w:rPr>
            </w:pP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групова робота</w:t>
            </w: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Dufour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thode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fran</w:t>
            </w:r>
            <w:r w:rsidRPr="00082407">
              <w:rPr>
                <w:rFonts w:ascii="Times New Roman" w:hAnsi="Times New Roman"/>
                <w:bCs/>
              </w:rPr>
              <w:t>ç</w:t>
            </w:r>
            <w:r w:rsidRPr="00082407">
              <w:rPr>
                <w:rFonts w:ascii="Times New Roman" w:hAnsi="Times New Roman"/>
                <w:bCs/>
                <w:lang w:val="fr-BE"/>
              </w:rPr>
              <w:t>ais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Niveau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B</w:t>
            </w:r>
            <w:r w:rsidRPr="00082407">
              <w:rPr>
                <w:rFonts w:ascii="Times New Roman" w:hAnsi="Times New Roman"/>
                <w:bCs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>Paris</w:t>
            </w:r>
            <w:r w:rsidRPr="00082407">
              <w:rPr>
                <w:rFonts w:ascii="Times New Roman" w:hAnsi="Times New Roman"/>
                <w:bCs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16</w:t>
            </w:r>
            <w:r w:rsidRPr="00082407">
              <w:rPr>
                <w:rFonts w:ascii="Times New Roman" w:hAnsi="Times New Roman"/>
              </w:rPr>
              <w:t>-1</w:t>
            </w:r>
            <w:r w:rsidRPr="00082407">
              <w:rPr>
                <w:rFonts w:ascii="Times New Roman" w:hAnsi="Times New Roman"/>
                <w:lang w:val="fr-BE"/>
              </w:rPr>
              <w:t>8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Heu</w:t>
            </w:r>
            <w:r w:rsidRPr="00082407">
              <w:rPr>
                <w:rFonts w:ascii="Times New Roman" w:hAnsi="Times New Roman"/>
                <w:bCs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082407">
              <w:rPr>
                <w:rFonts w:ascii="Times New Roman" w:hAnsi="Times New Roman"/>
                <w:bCs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</w:t>
            </w:r>
            <w:r w:rsidRPr="00082407">
              <w:rPr>
                <w:rFonts w:ascii="Times New Roman" w:hAnsi="Times New Roman"/>
                <w:bCs/>
                <w:lang w:val="fr-BE"/>
              </w:rPr>
              <w:t>018</w:t>
            </w:r>
            <w:r w:rsidRPr="00082407">
              <w:rPr>
                <w:rFonts w:ascii="Times New Roman" w:hAnsi="Times New Roman"/>
                <w:bCs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5</w:t>
            </w:r>
            <w:r w:rsidRPr="00082407">
              <w:rPr>
                <w:rFonts w:ascii="Times New Roman" w:hAnsi="Times New Roman"/>
                <w:lang w:val="fr-BE"/>
              </w:rPr>
              <w:t>-8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4D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082407">
              <w:rPr>
                <w:rFonts w:ascii="Times New Roman" w:hAnsi="Times New Roman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</w:rPr>
              <w:t>год</w:t>
            </w:r>
            <w:proofErr w:type="spellEnd"/>
          </w:p>
          <w:p w:rsidR="004D298A" w:rsidRDefault="004D298A" w:rsidP="0090198C">
            <w:pPr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rPr>
                <w:rFonts w:ascii="Times New Roman" w:hAnsi="Times New Roman"/>
              </w:rPr>
            </w:pPr>
            <w:proofErr w:type="spellStart"/>
            <w:r w:rsidRPr="00CD6185">
              <w:rPr>
                <w:rFonts w:ascii="Times New Roman" w:hAnsi="Times New Roman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4D298A" w:rsidRPr="00082407" w:rsidTr="0090198C">
        <w:trPr>
          <w:trHeight w:val="19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i/>
              </w:rPr>
              <w:t>3-й тиждень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 xml:space="preserve">Лексична тема: </w:t>
            </w:r>
            <w:r w:rsidRPr="00082407">
              <w:rPr>
                <w:rFonts w:ascii="Times New Roman" w:hAnsi="Times New Roman"/>
                <w:i/>
                <w:lang w:val="fr-BE"/>
              </w:rPr>
              <w:t>Le logement. La convivialité.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lang w:val="fr-BE"/>
              </w:rPr>
            </w:pPr>
            <w:r w:rsidRPr="00082407">
              <w:rPr>
                <w:rFonts w:ascii="Times New Roman" w:hAnsi="Times New Roman"/>
              </w:rPr>
              <w:t>Обговорення:</w:t>
            </w:r>
            <w:r w:rsidRPr="00082407">
              <w:rPr>
                <w:rFonts w:ascii="Times New Roman" w:hAnsi="Times New Roman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Les avantages et les inconvénients de différents types de logement</w:t>
            </w:r>
            <w:r w:rsidRPr="00082407">
              <w:rPr>
                <w:rFonts w:ascii="Times New Roman" w:hAnsi="Times New Roman"/>
                <w:lang w:val="fr-BE"/>
              </w:rPr>
              <w:t>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практичне заняття</w:t>
            </w:r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  <w:i/>
              </w:rPr>
            </w:pPr>
            <w:r w:rsidRPr="00CD6185">
              <w:rPr>
                <w:rFonts w:ascii="Times New Roman" w:hAnsi="Times New Roman"/>
              </w:rPr>
              <w:t>самостійна робота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Dufour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thode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fran</w:t>
            </w:r>
            <w:r w:rsidRPr="00082407">
              <w:rPr>
                <w:rFonts w:ascii="Times New Roman" w:hAnsi="Times New Roman"/>
                <w:bCs/>
              </w:rPr>
              <w:t>ç</w:t>
            </w:r>
            <w:r w:rsidRPr="00082407">
              <w:rPr>
                <w:rFonts w:ascii="Times New Roman" w:hAnsi="Times New Roman"/>
                <w:bCs/>
                <w:lang w:val="fr-BE"/>
              </w:rPr>
              <w:t>ais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Niveau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B</w:t>
            </w:r>
            <w:r w:rsidRPr="00082407">
              <w:rPr>
                <w:rFonts w:ascii="Times New Roman" w:hAnsi="Times New Roman"/>
                <w:bCs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>Paris</w:t>
            </w:r>
            <w:r w:rsidRPr="00082407">
              <w:rPr>
                <w:rFonts w:ascii="Times New Roman" w:hAnsi="Times New Roman"/>
                <w:bCs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20</w:t>
            </w:r>
            <w:r w:rsidRPr="00082407">
              <w:rPr>
                <w:rFonts w:ascii="Times New Roman" w:hAnsi="Times New Roman"/>
              </w:rPr>
              <w:t>-25.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Heu</w:t>
            </w:r>
            <w:r w:rsidRPr="00082407">
              <w:rPr>
                <w:rFonts w:ascii="Times New Roman" w:hAnsi="Times New Roman"/>
                <w:bCs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082407">
              <w:rPr>
                <w:rFonts w:ascii="Times New Roman" w:hAnsi="Times New Roman"/>
                <w:bCs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</w:t>
            </w:r>
            <w:r w:rsidRPr="00082407">
              <w:rPr>
                <w:rFonts w:ascii="Times New Roman" w:hAnsi="Times New Roman"/>
                <w:bCs/>
                <w:lang w:val="fr-BE"/>
              </w:rPr>
              <w:t>018</w:t>
            </w:r>
            <w:r w:rsidRPr="00082407">
              <w:rPr>
                <w:rFonts w:ascii="Times New Roman" w:hAnsi="Times New Roman"/>
                <w:bCs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8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10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suppressAutoHyphens/>
              <w:contextualSpacing/>
              <w:jc w:val="both"/>
              <w:rPr>
                <w:rFonts w:ascii="Times New Roman" w:hAnsi="Times New Roman"/>
                <w:lang w:val="de-DE" w:eastAsia="ar-SA"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t>Siréjols E., Renaud D. Grammaire avec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r w:rsidRPr="00082407">
              <w:rPr>
                <w:rFonts w:ascii="Times New Roman" w:hAnsi="Times New Roman"/>
                <w:lang w:val="de-DE" w:eastAsia="ar-SA"/>
              </w:rPr>
              <w:t>uveaux exercices. Niveau intermédiaire. CLE International, 2004.</w:t>
            </w:r>
            <w:r w:rsidRPr="00082407">
              <w:rPr>
                <w:rFonts w:ascii="Times New Roman" w:hAnsi="Times New Roman"/>
                <w:lang w:eastAsia="ar-SA"/>
              </w:rPr>
              <w:t xml:space="preserve"> </w:t>
            </w:r>
            <w:r w:rsidRPr="00082407">
              <w:rPr>
                <w:rFonts w:ascii="Times New Roman" w:hAnsi="Times New Roman"/>
                <w:lang w:val="fr-FR"/>
              </w:rPr>
              <w:t xml:space="preserve">P.P. </w:t>
            </w:r>
            <w:r w:rsidRPr="00082407">
              <w:rPr>
                <w:rFonts w:ascii="Times New Roman" w:hAnsi="Times New Roman"/>
                <w:lang w:val="fr-BE"/>
              </w:rPr>
              <w:t>77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87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4D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082407">
              <w:rPr>
                <w:rFonts w:ascii="Times New Roman" w:hAnsi="Times New Roman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</w:rPr>
              <w:t>год</w:t>
            </w:r>
            <w:proofErr w:type="spellEnd"/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CD6185">
              <w:rPr>
                <w:rFonts w:ascii="Times New Roman" w:hAnsi="Times New Roman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4D298A" w:rsidRPr="00082407" w:rsidTr="004D298A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i/>
              </w:rPr>
              <w:t>4-й тиждень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Passé composé ou Imparfait</w:t>
            </w:r>
            <w:r w:rsidRPr="00082407">
              <w:rPr>
                <w:rFonts w:ascii="Times New Roman" w:hAnsi="Times New Roman"/>
              </w:rPr>
              <w:t xml:space="preserve">. Граматичні вправи. 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082407">
              <w:rPr>
                <w:rFonts w:ascii="Times New Roman" w:hAnsi="Times New Roman"/>
              </w:rPr>
              <w:t>Лексика до теми:</w:t>
            </w:r>
            <w:r w:rsidRPr="0008240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L</w:t>
            </w:r>
            <w:r w:rsidRPr="00082407">
              <w:rPr>
                <w:rFonts w:ascii="Times New Roman" w:hAnsi="Times New Roman"/>
                <w:i/>
                <w:lang w:val="ru-RU"/>
              </w:rPr>
              <w:t>’</w:t>
            </w:r>
            <w:proofErr w:type="spellStart"/>
            <w:r w:rsidRPr="00082407">
              <w:rPr>
                <w:rFonts w:ascii="Times New Roman" w:hAnsi="Times New Roman"/>
                <w:i/>
                <w:lang w:val="ru-RU"/>
              </w:rPr>
              <w:t>ê</w:t>
            </w:r>
            <w:proofErr w:type="spellEnd"/>
            <w:r w:rsidRPr="00082407">
              <w:rPr>
                <w:rFonts w:ascii="Times New Roman" w:hAnsi="Times New Roman"/>
                <w:i/>
                <w:lang w:val="fr-BE"/>
              </w:rPr>
              <w:t>tre</w:t>
            </w:r>
            <w:r w:rsidRPr="0008240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humain</w:t>
            </w:r>
            <w:r w:rsidRPr="00082407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082407">
              <w:rPr>
                <w:rFonts w:ascii="Times New Roman" w:hAnsi="Times New Roman"/>
                <w:i/>
                <w:lang w:val="fr-BE"/>
              </w:rPr>
              <w:t>Famille</w:t>
            </w:r>
            <w:r w:rsidRPr="00082407">
              <w:rPr>
                <w:rFonts w:ascii="Times New Roman" w:hAnsi="Times New Roman"/>
                <w:i/>
              </w:rPr>
              <w:t xml:space="preserve">. </w:t>
            </w:r>
            <w:r w:rsidRPr="00082407">
              <w:rPr>
                <w:rFonts w:ascii="Times New Roman" w:hAnsi="Times New Roman"/>
                <w:i/>
                <w:lang w:val="fr-BE"/>
              </w:rPr>
              <w:t>Les rapports à l’autre.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практичне заняття</w:t>
            </w:r>
          </w:p>
          <w:p w:rsidR="004D298A" w:rsidRDefault="004D298A" w:rsidP="0090198C">
            <w:pPr>
              <w:rPr>
                <w:rFonts w:ascii="Times New Roman" w:hAnsi="Times New Roman"/>
              </w:rPr>
            </w:pP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групова робота</w:t>
            </w: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Dufour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thode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fran</w:t>
            </w:r>
            <w:r w:rsidRPr="00082407">
              <w:rPr>
                <w:rFonts w:ascii="Times New Roman" w:hAnsi="Times New Roman"/>
                <w:bCs/>
              </w:rPr>
              <w:t>ç</w:t>
            </w:r>
            <w:r w:rsidRPr="00082407">
              <w:rPr>
                <w:rFonts w:ascii="Times New Roman" w:hAnsi="Times New Roman"/>
                <w:bCs/>
                <w:lang w:val="fr-BE"/>
              </w:rPr>
              <w:t>ais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Niveau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B</w:t>
            </w:r>
            <w:r w:rsidRPr="00082407">
              <w:rPr>
                <w:rFonts w:ascii="Times New Roman" w:hAnsi="Times New Roman"/>
                <w:bCs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>Paris</w:t>
            </w:r>
            <w:r w:rsidRPr="00082407">
              <w:rPr>
                <w:rFonts w:ascii="Times New Roman" w:hAnsi="Times New Roman"/>
                <w:bCs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2</w:t>
            </w:r>
            <w:r w:rsidRPr="00082407">
              <w:rPr>
                <w:rFonts w:ascii="Times New Roman" w:hAnsi="Times New Roman"/>
                <w:lang w:val="fr-BE"/>
              </w:rPr>
              <w:t>6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28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Heu</w:t>
            </w:r>
            <w:r w:rsidRPr="00082407">
              <w:rPr>
                <w:rFonts w:ascii="Times New Roman" w:hAnsi="Times New Roman"/>
                <w:bCs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082407">
              <w:rPr>
                <w:rFonts w:ascii="Times New Roman" w:hAnsi="Times New Roman"/>
                <w:bCs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</w:t>
            </w:r>
            <w:r w:rsidRPr="00082407">
              <w:rPr>
                <w:rFonts w:ascii="Times New Roman" w:hAnsi="Times New Roman"/>
                <w:bCs/>
                <w:lang w:val="fr-BE"/>
              </w:rPr>
              <w:t>018</w:t>
            </w:r>
            <w:r w:rsidRPr="00082407">
              <w:rPr>
                <w:rFonts w:ascii="Times New Roman" w:hAnsi="Times New Roman"/>
                <w:bCs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13-</w:t>
            </w:r>
            <w:r w:rsidRPr="00082407">
              <w:rPr>
                <w:rFonts w:ascii="Times New Roman" w:hAnsi="Times New Roman"/>
                <w:lang w:val="fr-BE"/>
              </w:rPr>
              <w:t>16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t>Siréjols E., Renaud D. Grammaire avec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r w:rsidRPr="00082407">
              <w:rPr>
                <w:rFonts w:ascii="Times New Roman" w:hAnsi="Times New Roman"/>
                <w:lang w:val="de-DE" w:eastAsia="ar-SA"/>
              </w:rPr>
              <w:t>uveaux exercices. Niveau intermédiaire. CLE International, 2004.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46-</w:t>
            </w:r>
            <w:r w:rsidRPr="00082407">
              <w:rPr>
                <w:rFonts w:ascii="Times New Roman" w:hAnsi="Times New Roman"/>
              </w:rPr>
              <w:lastRenderedPageBreak/>
              <w:t>4</w:t>
            </w:r>
            <w:r w:rsidRPr="00082407">
              <w:rPr>
                <w:rFonts w:ascii="Times New Roman" w:hAnsi="Times New Roman"/>
                <w:lang w:val="fr-BE"/>
              </w:rPr>
              <w:t>7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4D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</w:t>
            </w:r>
            <w:r w:rsidRPr="00082407">
              <w:rPr>
                <w:rFonts w:ascii="Times New Roman" w:hAnsi="Times New Roman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</w:rPr>
              <w:t>год</w:t>
            </w:r>
            <w:proofErr w:type="spellEnd"/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CD6185">
              <w:rPr>
                <w:rFonts w:ascii="Times New Roman" w:hAnsi="Times New Roman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4D298A" w:rsidRPr="00082407" w:rsidTr="0090198C">
        <w:trPr>
          <w:trHeight w:val="1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i/>
              </w:rPr>
              <w:lastRenderedPageBreak/>
              <w:t>5-й тиждень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rPr>
                <w:rFonts w:ascii="Times New Roman" w:hAnsi="Times New Roman"/>
                <w:lang w:val="fr-BE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L’accord des verbes pronominaux au passé composé</w:t>
            </w:r>
            <w:r w:rsidRPr="00082407">
              <w:rPr>
                <w:rFonts w:ascii="Times New Roman" w:hAnsi="Times New Roman"/>
                <w:lang w:val="fr-BE"/>
              </w:rPr>
              <w:t>.</w:t>
            </w:r>
            <w:r w:rsidRPr="00082407">
              <w:rPr>
                <w:rFonts w:ascii="Times New Roman" w:hAnsi="Times New Roman"/>
              </w:rPr>
              <w:t xml:space="preserve"> Граматичні вправи.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lang w:val="fr-BE"/>
              </w:rPr>
            </w:pPr>
            <w:r w:rsidRPr="00082407">
              <w:rPr>
                <w:rFonts w:ascii="Times New Roman" w:hAnsi="Times New Roman"/>
              </w:rPr>
              <w:t xml:space="preserve">Обговорення: </w:t>
            </w:r>
            <w:r w:rsidRPr="00082407">
              <w:rPr>
                <w:rFonts w:ascii="Times New Roman" w:hAnsi="Times New Roman"/>
                <w:i/>
                <w:lang w:val="fr-BE"/>
              </w:rPr>
              <w:t xml:space="preserve">Parents-enfants : </w:t>
            </w:r>
            <w:r w:rsidRPr="00082407">
              <w:rPr>
                <w:rFonts w:ascii="Times New Roman" w:hAnsi="Times New Roman"/>
                <w:i/>
              </w:rPr>
              <w:t xml:space="preserve">    </w:t>
            </w:r>
            <w:r w:rsidRPr="00082407">
              <w:rPr>
                <w:rFonts w:ascii="Times New Roman" w:hAnsi="Times New Roman"/>
                <w:i/>
                <w:lang w:val="fr-BE"/>
              </w:rPr>
              <w:t>le temps passé ensemble</w:t>
            </w:r>
            <w:r w:rsidRPr="00082407">
              <w:rPr>
                <w:rFonts w:ascii="Times New Roman" w:hAnsi="Times New Roman"/>
                <w:lang w:val="fr-BE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Опис події у минулому.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практичне заняття</w:t>
            </w:r>
          </w:p>
          <w:p w:rsidR="004D298A" w:rsidRDefault="004D298A" w:rsidP="0090198C">
            <w:pPr>
              <w:rPr>
                <w:rFonts w:ascii="Times New Roman" w:hAnsi="Times New Roman"/>
              </w:rPr>
            </w:pP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групова робота</w:t>
            </w: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Dufour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thode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fran</w:t>
            </w:r>
            <w:r w:rsidRPr="00082407">
              <w:rPr>
                <w:rFonts w:ascii="Times New Roman" w:hAnsi="Times New Roman"/>
                <w:bCs/>
              </w:rPr>
              <w:t>ç</w:t>
            </w:r>
            <w:r w:rsidRPr="00082407">
              <w:rPr>
                <w:rFonts w:ascii="Times New Roman" w:hAnsi="Times New Roman"/>
                <w:bCs/>
                <w:lang w:val="fr-BE"/>
              </w:rPr>
              <w:t>ais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Niveau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B</w:t>
            </w:r>
            <w:r w:rsidRPr="00082407">
              <w:rPr>
                <w:rFonts w:ascii="Times New Roman" w:hAnsi="Times New Roman"/>
                <w:bCs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>Paris</w:t>
            </w:r>
            <w:r w:rsidRPr="00082407">
              <w:rPr>
                <w:rFonts w:ascii="Times New Roman" w:hAnsi="Times New Roman"/>
                <w:bCs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29</w:t>
            </w:r>
            <w:r w:rsidRPr="00082407">
              <w:rPr>
                <w:rFonts w:ascii="Times New Roman" w:hAnsi="Times New Roman"/>
              </w:rPr>
              <w:t>-3</w:t>
            </w:r>
            <w:r w:rsidRPr="00082407">
              <w:rPr>
                <w:rFonts w:ascii="Times New Roman" w:hAnsi="Times New Roman"/>
                <w:lang w:val="fr-BE"/>
              </w:rPr>
              <w:t>3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Heu</w:t>
            </w:r>
            <w:r w:rsidRPr="00082407">
              <w:rPr>
                <w:rFonts w:ascii="Times New Roman" w:hAnsi="Times New Roman"/>
                <w:bCs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082407">
              <w:rPr>
                <w:rFonts w:ascii="Times New Roman" w:hAnsi="Times New Roman"/>
                <w:bCs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</w:t>
            </w:r>
            <w:r w:rsidRPr="00082407">
              <w:rPr>
                <w:rFonts w:ascii="Times New Roman" w:hAnsi="Times New Roman"/>
                <w:bCs/>
                <w:lang w:val="fr-BE"/>
              </w:rPr>
              <w:t>018</w:t>
            </w:r>
            <w:r w:rsidRPr="00082407">
              <w:rPr>
                <w:rFonts w:ascii="Times New Roman" w:hAnsi="Times New Roman"/>
                <w:bCs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1</w:t>
            </w:r>
            <w:r w:rsidRPr="00082407">
              <w:rPr>
                <w:rFonts w:ascii="Times New Roman" w:hAnsi="Times New Roman"/>
                <w:lang w:val="fr-BE"/>
              </w:rPr>
              <w:t>6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19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t>Siréjols E., Renaud D. Grammaire avec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r w:rsidRPr="00082407">
              <w:rPr>
                <w:rFonts w:ascii="Times New Roman" w:hAnsi="Times New Roman"/>
                <w:lang w:val="de-DE" w:eastAsia="ar-SA"/>
              </w:rPr>
              <w:t>uveaux exercices. Niveau intermédiaire. CLE International, 2004.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46-4</w:t>
            </w:r>
            <w:r w:rsidRPr="00082407">
              <w:rPr>
                <w:rFonts w:ascii="Times New Roman" w:hAnsi="Times New Roman"/>
                <w:lang w:val="fr-BE"/>
              </w:rPr>
              <w:t>7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t xml:space="preserve">Grégoire M., Thiévenaz O. Grammaire progressive du français avec 500 exercices. </w:t>
            </w:r>
            <w:r w:rsidRPr="00082407">
              <w:rPr>
                <w:rFonts w:ascii="Times New Roman" w:hAnsi="Times New Roman"/>
                <w:bCs/>
              </w:rPr>
              <w:t xml:space="preserve">– </w:t>
            </w:r>
            <w:r w:rsidRPr="00082407">
              <w:rPr>
                <w:rFonts w:ascii="Times New Roman" w:hAnsi="Times New Roman"/>
                <w:lang w:eastAsia="ar-SA"/>
              </w:rPr>
              <w:t>К.: Методика</w:t>
            </w:r>
            <w:r w:rsidRPr="00082407">
              <w:rPr>
                <w:rFonts w:ascii="Times New Roman" w:hAnsi="Times New Roman"/>
                <w:lang w:val="de-DE" w:eastAsia="ar-SA"/>
              </w:rPr>
              <w:t xml:space="preserve">, </w:t>
            </w:r>
            <w:r w:rsidRPr="00082407">
              <w:rPr>
                <w:rFonts w:ascii="Times New Roman" w:hAnsi="Times New Roman"/>
                <w:lang w:eastAsia="ar-SA"/>
              </w:rPr>
              <w:t>1997</w:t>
            </w:r>
            <w:r w:rsidRPr="00082407">
              <w:rPr>
                <w:rFonts w:ascii="Times New Roman" w:hAnsi="Times New Roman"/>
                <w:lang w:val="de-DE" w:eastAsia="ar-SA"/>
              </w:rPr>
              <w:t>.</w:t>
            </w:r>
            <w:r w:rsidRPr="00082407">
              <w:rPr>
                <w:rFonts w:ascii="Times New Roman" w:hAnsi="Times New Roman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082407">
              <w:rPr>
                <w:rFonts w:ascii="Times New Roman" w:hAnsi="Times New Roman"/>
                <w:lang w:val="ru-RU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082407">
              <w:rPr>
                <w:rFonts w:ascii="Times New Roman" w:hAnsi="Times New Roman"/>
                <w:lang w:val="ru-RU"/>
              </w:rPr>
              <w:t xml:space="preserve">. </w:t>
            </w:r>
            <w:r w:rsidRPr="00082407">
              <w:rPr>
                <w:rFonts w:ascii="Times New Roman" w:hAnsi="Times New Roman"/>
                <w:lang w:val="fr-BE"/>
              </w:rPr>
              <w:t>18</w:t>
            </w:r>
            <w:r w:rsidRPr="00082407">
              <w:rPr>
                <w:rFonts w:ascii="Times New Roman" w:hAnsi="Times New Roman"/>
              </w:rPr>
              <w:t>0-</w:t>
            </w:r>
            <w:r w:rsidRPr="00082407">
              <w:rPr>
                <w:rFonts w:ascii="Times New Roman" w:hAnsi="Times New Roman"/>
                <w:lang w:val="fr-BE"/>
              </w:rPr>
              <w:t>181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4D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082407">
              <w:rPr>
                <w:rFonts w:ascii="Times New Roman" w:hAnsi="Times New Roman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</w:rPr>
              <w:t>год</w:t>
            </w:r>
            <w:proofErr w:type="spellEnd"/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CD6185">
              <w:rPr>
                <w:rFonts w:ascii="Times New Roman" w:hAnsi="Times New Roman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4D298A" w:rsidRPr="00082407" w:rsidTr="009019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i/>
              </w:rPr>
              <w:t>6-й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rPr>
                <w:rFonts w:ascii="Times New Roman" w:hAnsi="Times New Roman"/>
                <w:lang w:val="fr-BE"/>
              </w:rPr>
            </w:pPr>
            <w:r w:rsidRPr="00082407">
              <w:rPr>
                <w:rFonts w:ascii="Times New Roman" w:hAnsi="Times New Roman"/>
              </w:rPr>
              <w:t>Обговорення:</w:t>
            </w:r>
            <w:r w:rsidRPr="00082407">
              <w:rPr>
                <w:rFonts w:ascii="Times New Roman" w:hAnsi="Times New Roman"/>
                <w:i/>
                <w:lang w:val="fr-BE"/>
              </w:rPr>
              <w:t xml:space="preserve"> Un déjeuner pour réunir des étudiants et des personnes âgées</w:t>
            </w:r>
            <w:r w:rsidRPr="00082407">
              <w:rPr>
                <w:rFonts w:ascii="Times New Roman" w:hAnsi="Times New Roman"/>
                <w:lang w:val="fr-BE"/>
              </w:rPr>
              <w:t>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ru-RU"/>
              </w:rPr>
            </w:pPr>
            <w:r w:rsidRPr="00082407">
              <w:rPr>
                <w:rFonts w:ascii="Times New Roman" w:hAnsi="Times New Roman"/>
              </w:rPr>
              <w:t>Вирази, що висловлюють радість, задоволення.</w:t>
            </w:r>
            <w:r w:rsidRPr="00082407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lang w:val="fr-BE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Les indicateurs de temps</w:t>
            </w:r>
            <w:r w:rsidRPr="00082407">
              <w:rPr>
                <w:rFonts w:ascii="Times New Roman" w:hAnsi="Times New Roman"/>
                <w:lang w:val="fr-BE"/>
              </w:rPr>
              <w:t xml:space="preserve"> (durée, moment). </w:t>
            </w:r>
            <w:r w:rsidRPr="00082407">
              <w:rPr>
                <w:rFonts w:ascii="Times New Roman" w:hAnsi="Times New Roman"/>
              </w:rPr>
              <w:t>Граматичні вправи.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lang w:val="fr-BE"/>
              </w:rPr>
            </w:pPr>
          </w:p>
          <w:p w:rsidR="004D298A" w:rsidRPr="00082407" w:rsidRDefault="004D298A" w:rsidP="0090198C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практичне заняття</w:t>
            </w:r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самостійна робота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Dufour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thode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fran</w:t>
            </w:r>
            <w:r w:rsidRPr="00082407">
              <w:rPr>
                <w:rFonts w:ascii="Times New Roman" w:hAnsi="Times New Roman"/>
                <w:bCs/>
              </w:rPr>
              <w:t>ç</w:t>
            </w:r>
            <w:r w:rsidRPr="00082407">
              <w:rPr>
                <w:rFonts w:ascii="Times New Roman" w:hAnsi="Times New Roman"/>
                <w:bCs/>
                <w:lang w:val="fr-BE"/>
              </w:rPr>
              <w:t>ais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Niveau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B</w:t>
            </w:r>
            <w:r w:rsidRPr="00082407">
              <w:rPr>
                <w:rFonts w:ascii="Times New Roman" w:hAnsi="Times New Roman"/>
                <w:bCs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>Paris</w:t>
            </w:r>
            <w:r w:rsidRPr="00082407">
              <w:rPr>
                <w:rFonts w:ascii="Times New Roman" w:hAnsi="Times New Roman"/>
                <w:bCs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3</w:t>
            </w:r>
            <w:r w:rsidRPr="00082407">
              <w:rPr>
                <w:rFonts w:ascii="Times New Roman" w:hAnsi="Times New Roman"/>
                <w:lang w:val="fr-BE"/>
              </w:rPr>
              <w:t>4</w:t>
            </w:r>
            <w:r w:rsidRPr="00082407">
              <w:rPr>
                <w:rFonts w:ascii="Times New Roman" w:hAnsi="Times New Roman"/>
              </w:rPr>
              <w:t>-39.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Entrainement au DELF B1</w:t>
            </w:r>
            <w:r w:rsidRPr="00082407">
              <w:rPr>
                <w:rFonts w:ascii="Times New Roman" w:hAnsi="Times New Roman"/>
                <w:lang w:val="fr-FR"/>
              </w:rPr>
              <w:t xml:space="preserve"> P. </w:t>
            </w:r>
            <w:r w:rsidRPr="00082407">
              <w:rPr>
                <w:rFonts w:ascii="Times New Roman" w:hAnsi="Times New Roman"/>
              </w:rPr>
              <w:t>42.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Heu</w:t>
            </w:r>
            <w:r w:rsidRPr="00082407">
              <w:rPr>
                <w:rFonts w:ascii="Times New Roman" w:hAnsi="Times New Roman"/>
                <w:bCs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082407">
              <w:rPr>
                <w:rFonts w:ascii="Times New Roman" w:hAnsi="Times New Roman"/>
                <w:bCs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</w:t>
            </w:r>
            <w:r w:rsidRPr="00082407">
              <w:rPr>
                <w:rFonts w:ascii="Times New Roman" w:hAnsi="Times New Roman"/>
                <w:bCs/>
                <w:lang w:val="fr-BE"/>
              </w:rPr>
              <w:t>018</w:t>
            </w:r>
            <w:r w:rsidRPr="00082407">
              <w:rPr>
                <w:rFonts w:ascii="Times New Roman" w:hAnsi="Times New Roman"/>
                <w:bCs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20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23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t>Siréjols E., Renaud D. Grammaire avec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r w:rsidRPr="00082407">
              <w:rPr>
                <w:rFonts w:ascii="Times New Roman" w:hAnsi="Times New Roman"/>
                <w:lang w:val="de-DE" w:eastAsia="ar-SA"/>
              </w:rPr>
              <w:t>uveaux exercices. Niveau intermédiaire. CLE International, 2004.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63-70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  <w:lang w:val="fr-B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4D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082407">
              <w:rPr>
                <w:rFonts w:ascii="Times New Roman" w:hAnsi="Times New Roman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</w:rPr>
              <w:t>год</w:t>
            </w:r>
            <w:proofErr w:type="spellEnd"/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CD6185">
              <w:rPr>
                <w:rFonts w:ascii="Times New Roman" w:hAnsi="Times New Roman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4D298A" w:rsidRPr="00082407" w:rsidTr="009019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i/>
              </w:rPr>
              <w:t>7-й тиждень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rPr>
                <w:rFonts w:ascii="Times New Roman" w:hAnsi="Times New Roman"/>
                <w:lang w:val="fr-BE"/>
              </w:rPr>
            </w:pPr>
            <w:r w:rsidRPr="00082407">
              <w:rPr>
                <w:rFonts w:ascii="Times New Roman" w:hAnsi="Times New Roman"/>
              </w:rPr>
              <w:t xml:space="preserve">Прості відносні займенники: </w:t>
            </w:r>
            <w:r w:rsidRPr="00082407">
              <w:rPr>
                <w:rFonts w:ascii="Times New Roman" w:hAnsi="Times New Roman"/>
                <w:i/>
                <w:lang w:val="fr-BE"/>
              </w:rPr>
              <w:t>qui, que, dont, où</w:t>
            </w:r>
            <w:r w:rsidRPr="00082407">
              <w:rPr>
                <w:rFonts w:ascii="Times New Roman" w:hAnsi="Times New Roman"/>
              </w:rPr>
              <w:t>. Граматичні вправи.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lang w:val="fr-FR"/>
              </w:rPr>
            </w:pPr>
            <w:r w:rsidRPr="00082407">
              <w:rPr>
                <w:rFonts w:ascii="Times New Roman" w:hAnsi="Times New Roman"/>
              </w:rPr>
              <w:t xml:space="preserve">Лексична тема: </w:t>
            </w:r>
            <w:r w:rsidRPr="00082407">
              <w:rPr>
                <w:rFonts w:ascii="Times New Roman" w:hAnsi="Times New Roman"/>
                <w:i/>
                <w:lang w:val="fr-BE"/>
              </w:rPr>
              <w:t>Le monde du travail</w:t>
            </w:r>
            <w:r w:rsidRPr="00082407">
              <w:rPr>
                <w:rFonts w:ascii="Times New Roman" w:hAnsi="Times New Roman"/>
                <w:lang w:val="fr-FR"/>
              </w:rPr>
              <w:t>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lang w:val="fr-BE"/>
              </w:rPr>
            </w:pPr>
            <w:r w:rsidRPr="00082407">
              <w:rPr>
                <w:rFonts w:ascii="Times New Roman" w:hAnsi="Times New Roman"/>
              </w:rPr>
              <w:t xml:space="preserve">Усне розуміння тексту: </w:t>
            </w:r>
            <w:r w:rsidRPr="00082407">
              <w:rPr>
                <w:rFonts w:ascii="Times New Roman" w:hAnsi="Times New Roman"/>
                <w:i/>
                <w:lang w:val="fr-BE"/>
              </w:rPr>
              <w:t>Le wi-fi, c’est l’oxygène pour le nomade digital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практичне заняття</w:t>
            </w:r>
          </w:p>
          <w:p w:rsidR="004D298A" w:rsidRDefault="004D298A" w:rsidP="0090198C">
            <w:pPr>
              <w:rPr>
                <w:rFonts w:ascii="Times New Roman" w:hAnsi="Times New Roman"/>
              </w:rPr>
            </w:pP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групова робота</w:t>
            </w: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Dufour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thode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fran</w:t>
            </w:r>
            <w:r w:rsidRPr="00082407">
              <w:rPr>
                <w:rFonts w:ascii="Times New Roman" w:hAnsi="Times New Roman"/>
                <w:bCs/>
              </w:rPr>
              <w:t>ç</w:t>
            </w:r>
            <w:r w:rsidRPr="00082407">
              <w:rPr>
                <w:rFonts w:ascii="Times New Roman" w:hAnsi="Times New Roman"/>
                <w:bCs/>
                <w:lang w:val="fr-BE"/>
              </w:rPr>
              <w:t>ais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Niveau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B</w:t>
            </w:r>
            <w:r w:rsidRPr="00082407">
              <w:rPr>
                <w:rFonts w:ascii="Times New Roman" w:hAnsi="Times New Roman"/>
                <w:bCs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>Paris</w:t>
            </w:r>
            <w:r w:rsidRPr="00082407">
              <w:rPr>
                <w:rFonts w:ascii="Times New Roman" w:hAnsi="Times New Roman"/>
                <w:bCs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44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47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Heu</w:t>
            </w:r>
            <w:r w:rsidRPr="00082407">
              <w:rPr>
                <w:rFonts w:ascii="Times New Roman" w:hAnsi="Times New Roman"/>
                <w:bCs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082407">
              <w:rPr>
                <w:rFonts w:ascii="Times New Roman" w:hAnsi="Times New Roman"/>
                <w:bCs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</w:t>
            </w:r>
            <w:r w:rsidRPr="00082407">
              <w:rPr>
                <w:rFonts w:ascii="Times New Roman" w:hAnsi="Times New Roman"/>
                <w:bCs/>
                <w:lang w:val="fr-BE"/>
              </w:rPr>
              <w:t>018</w:t>
            </w:r>
            <w:r w:rsidRPr="00082407">
              <w:rPr>
                <w:rFonts w:ascii="Times New Roman" w:hAnsi="Times New Roman"/>
                <w:bCs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23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26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t>Siréjols E., Renaud D. Grammaire avec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r w:rsidRPr="00082407">
              <w:rPr>
                <w:rFonts w:ascii="Times New Roman" w:hAnsi="Times New Roman"/>
                <w:lang w:val="de-DE" w:eastAsia="ar-SA"/>
              </w:rPr>
              <w:t>uveaux exercices. Niveau intermédiaire. CLE International, 2004.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15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17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4D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082407">
              <w:rPr>
                <w:rFonts w:ascii="Times New Roman" w:hAnsi="Times New Roman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</w:rPr>
              <w:t>год</w:t>
            </w:r>
            <w:proofErr w:type="spellEnd"/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CD6185">
              <w:rPr>
                <w:rFonts w:ascii="Times New Roman" w:hAnsi="Times New Roman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4D298A" w:rsidRPr="00082407" w:rsidTr="009019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i/>
              </w:rPr>
              <w:t>8-й тиждень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082407">
              <w:rPr>
                <w:rFonts w:ascii="Times New Roman" w:hAnsi="Times New Roman"/>
                <w:lang w:val="fr-BE"/>
              </w:rPr>
              <w:lastRenderedPageBreak/>
              <w:t xml:space="preserve">Stages en entreprise. </w:t>
            </w:r>
            <w:r w:rsidRPr="00082407">
              <w:rPr>
                <w:rFonts w:ascii="Times New Roman" w:hAnsi="Times New Roman"/>
                <w:i/>
                <w:lang w:val="fr-BE"/>
              </w:rPr>
              <w:t xml:space="preserve">Se </w:t>
            </w:r>
            <w:r w:rsidRPr="00082407">
              <w:rPr>
                <w:rFonts w:ascii="Times New Roman" w:hAnsi="Times New Roman"/>
                <w:i/>
                <w:lang w:val="fr-BE"/>
              </w:rPr>
              <w:lastRenderedPageBreak/>
              <w:t>préparer à l’entretien d’embauche.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Вирази, що висловлюють враження, особисту думку.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Télétravail</w:t>
            </w:r>
            <w:r w:rsidRPr="00082407">
              <w:rPr>
                <w:rFonts w:ascii="Times New Roman" w:hAnsi="Times New Roman"/>
                <w:lang w:val="fr-BE"/>
              </w:rPr>
              <w:t xml:space="preserve"> – </w:t>
            </w:r>
            <w:r w:rsidRPr="00082407">
              <w:rPr>
                <w:rFonts w:ascii="Times New Roman" w:hAnsi="Times New Roman"/>
              </w:rPr>
              <w:t>обговорення тексту.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lastRenderedPageBreak/>
              <w:t>практичне заняття</w:t>
            </w:r>
          </w:p>
          <w:p w:rsidR="004D298A" w:rsidRDefault="004D298A" w:rsidP="0090198C">
            <w:pPr>
              <w:rPr>
                <w:rFonts w:ascii="Times New Roman" w:hAnsi="Times New Roman"/>
              </w:rPr>
            </w:pP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групова робота</w:t>
            </w: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lastRenderedPageBreak/>
              <w:t>Dufour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thode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fran</w:t>
            </w:r>
            <w:r w:rsidRPr="00082407">
              <w:rPr>
                <w:rFonts w:ascii="Times New Roman" w:hAnsi="Times New Roman"/>
                <w:bCs/>
              </w:rPr>
              <w:t>ç</w:t>
            </w:r>
            <w:r w:rsidRPr="00082407">
              <w:rPr>
                <w:rFonts w:ascii="Times New Roman" w:hAnsi="Times New Roman"/>
                <w:bCs/>
                <w:lang w:val="fr-BE"/>
              </w:rPr>
              <w:t>ais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lastRenderedPageBreak/>
              <w:t>Niveau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B</w:t>
            </w:r>
            <w:r w:rsidRPr="00082407">
              <w:rPr>
                <w:rFonts w:ascii="Times New Roman" w:hAnsi="Times New Roman"/>
                <w:bCs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>Paris</w:t>
            </w:r>
            <w:r w:rsidRPr="00082407">
              <w:rPr>
                <w:rFonts w:ascii="Times New Roman" w:hAnsi="Times New Roman"/>
                <w:bCs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48</w:t>
            </w:r>
            <w:r w:rsidRPr="00082407">
              <w:rPr>
                <w:rFonts w:ascii="Times New Roman" w:hAnsi="Times New Roman"/>
              </w:rPr>
              <w:t>-52.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Heu</w:t>
            </w:r>
            <w:r w:rsidRPr="00082407">
              <w:rPr>
                <w:rFonts w:ascii="Times New Roman" w:hAnsi="Times New Roman"/>
                <w:bCs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082407">
              <w:rPr>
                <w:rFonts w:ascii="Times New Roman" w:hAnsi="Times New Roman"/>
                <w:bCs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</w:t>
            </w:r>
            <w:r w:rsidRPr="00082407">
              <w:rPr>
                <w:rFonts w:ascii="Times New Roman" w:hAnsi="Times New Roman"/>
                <w:bCs/>
                <w:lang w:val="fr-BE"/>
              </w:rPr>
              <w:t>018</w:t>
            </w:r>
            <w:r w:rsidRPr="00082407">
              <w:rPr>
                <w:rFonts w:ascii="Times New Roman" w:hAnsi="Times New Roman"/>
                <w:bCs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26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29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  <w:r w:rsidRPr="00082407">
              <w:rPr>
                <w:rFonts w:ascii="Times New Roman" w:hAnsi="Times New Roman"/>
              </w:rPr>
              <w:t>Перевірка домашнього читання </w:t>
            </w:r>
            <w:r w:rsidRPr="00082407">
              <w:rPr>
                <w:rFonts w:ascii="Times New Roman" w:hAnsi="Times New Roman"/>
                <w:lang w:val="de-DE"/>
              </w:rPr>
              <w:t xml:space="preserve">: Histoires et dialogues, collection Joseph Leif. </w:t>
            </w:r>
            <w:r w:rsidRPr="00082407">
              <w:rPr>
                <w:rFonts w:ascii="Times New Roman" w:hAnsi="Times New Roman"/>
                <w:bCs/>
              </w:rPr>
              <w:t xml:space="preserve">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082407">
              <w:rPr>
                <w:rFonts w:ascii="Times New Roman" w:hAnsi="Times New Roman"/>
                <w:bCs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Armand Colin</w:t>
            </w:r>
            <w:r w:rsidRPr="00082407">
              <w:rPr>
                <w:rFonts w:ascii="Times New Roman" w:hAnsi="Times New Roman"/>
                <w:bCs/>
              </w:rPr>
              <w:t xml:space="preserve">, </w:t>
            </w:r>
            <w:r w:rsidRPr="00082407">
              <w:rPr>
                <w:rFonts w:ascii="Times New Roman" w:hAnsi="Times New Roman"/>
                <w:bCs/>
                <w:lang w:val="fr-BE"/>
              </w:rPr>
              <w:t>1975</w:t>
            </w:r>
            <w:r w:rsidRPr="00082407">
              <w:rPr>
                <w:rFonts w:ascii="Times New Roman" w:hAnsi="Times New Roman"/>
                <w:bCs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Les vacances de la famille Dutour. P.P. </w:t>
            </w:r>
            <w:r w:rsidRPr="00082407">
              <w:rPr>
                <w:rFonts w:ascii="Times New Roman" w:hAnsi="Times New Roman"/>
                <w:lang w:val="fr-BE"/>
              </w:rPr>
              <w:t>47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49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4D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</w:t>
            </w:r>
            <w:r w:rsidRPr="00082407">
              <w:rPr>
                <w:rFonts w:ascii="Times New Roman" w:hAnsi="Times New Roman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</w:rPr>
              <w:t>год</w:t>
            </w:r>
            <w:proofErr w:type="spellEnd"/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6185">
              <w:rPr>
                <w:rFonts w:ascii="Times New Roman" w:hAnsi="Times New Roman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4D298A" w:rsidRPr="00082407" w:rsidTr="0090198C">
        <w:trPr>
          <w:trHeight w:val="1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i/>
              </w:rPr>
              <w:t>9-й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rPr>
                <w:rFonts w:ascii="Times New Roman" w:hAnsi="Times New Roman"/>
                <w:lang w:val="fr-BE"/>
              </w:rPr>
            </w:pPr>
            <w:proofErr w:type="spellStart"/>
            <w:r w:rsidRPr="00082407">
              <w:rPr>
                <w:rFonts w:ascii="Times New Roman" w:hAnsi="Times New Roman"/>
              </w:rPr>
              <w:t>Аудіювання</w:t>
            </w:r>
            <w:proofErr w:type="spellEnd"/>
            <w:r w:rsidRPr="00082407">
              <w:rPr>
                <w:rFonts w:ascii="Times New Roman" w:hAnsi="Times New Roman"/>
              </w:rPr>
              <w:t xml:space="preserve"> тексту: </w:t>
            </w:r>
            <w:r w:rsidRPr="00082407">
              <w:rPr>
                <w:rFonts w:ascii="Times New Roman" w:hAnsi="Times New Roman"/>
                <w:i/>
                <w:lang w:val="fr-BE"/>
              </w:rPr>
              <w:t>Un rythme de vie décalé</w:t>
            </w:r>
            <w:r w:rsidRPr="00082407">
              <w:rPr>
                <w:rFonts w:ascii="Times New Roman" w:hAnsi="Times New Roman"/>
                <w:lang w:val="fr-BE"/>
              </w:rPr>
              <w:t>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Вирази, що висловлюють ціль, мету.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lang w:val="fr-FR"/>
              </w:rPr>
            </w:pPr>
            <w:r w:rsidRPr="00082407">
              <w:rPr>
                <w:rFonts w:ascii="Times New Roman" w:hAnsi="Times New Roman"/>
              </w:rPr>
              <w:t xml:space="preserve">Лексика до теми: </w:t>
            </w:r>
            <w:r w:rsidRPr="00082407">
              <w:rPr>
                <w:rFonts w:ascii="Times New Roman" w:hAnsi="Times New Roman"/>
                <w:i/>
                <w:lang w:val="fr-BE"/>
              </w:rPr>
              <w:t>Le marché du travail</w:t>
            </w:r>
            <w:r w:rsidRPr="00082407">
              <w:rPr>
                <w:rFonts w:ascii="Times New Roman" w:hAnsi="Times New Roman"/>
                <w:lang w:val="fr-FR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практичне заняття</w:t>
            </w:r>
          </w:p>
          <w:p w:rsidR="004D298A" w:rsidRDefault="004D298A" w:rsidP="0090198C">
            <w:pPr>
              <w:rPr>
                <w:rFonts w:ascii="Times New Roman" w:hAnsi="Times New Roman"/>
              </w:rPr>
            </w:pP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групова робота</w:t>
            </w: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Dufour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thode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fran</w:t>
            </w:r>
            <w:r w:rsidRPr="00082407">
              <w:rPr>
                <w:rFonts w:ascii="Times New Roman" w:hAnsi="Times New Roman"/>
                <w:bCs/>
              </w:rPr>
              <w:t>ç</w:t>
            </w:r>
            <w:r w:rsidRPr="00082407">
              <w:rPr>
                <w:rFonts w:ascii="Times New Roman" w:hAnsi="Times New Roman"/>
                <w:bCs/>
                <w:lang w:val="fr-BE"/>
              </w:rPr>
              <w:t>ais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Niveau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B</w:t>
            </w:r>
            <w:r w:rsidRPr="00082407">
              <w:rPr>
                <w:rFonts w:ascii="Times New Roman" w:hAnsi="Times New Roman"/>
                <w:bCs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>Paris</w:t>
            </w:r>
            <w:r w:rsidRPr="00082407">
              <w:rPr>
                <w:rFonts w:ascii="Times New Roman" w:hAnsi="Times New Roman"/>
                <w:bCs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53</w:t>
            </w:r>
            <w:r w:rsidRPr="00082407">
              <w:rPr>
                <w:rFonts w:ascii="Times New Roman" w:hAnsi="Times New Roman"/>
              </w:rPr>
              <w:t>-57.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Heu</w:t>
            </w:r>
            <w:r w:rsidRPr="00082407">
              <w:rPr>
                <w:rFonts w:ascii="Times New Roman" w:hAnsi="Times New Roman"/>
                <w:bCs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082407">
              <w:rPr>
                <w:rFonts w:ascii="Times New Roman" w:hAnsi="Times New Roman"/>
                <w:bCs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</w:t>
            </w:r>
            <w:r w:rsidRPr="00082407">
              <w:rPr>
                <w:rFonts w:ascii="Times New Roman" w:hAnsi="Times New Roman"/>
                <w:bCs/>
                <w:lang w:val="fr-BE"/>
              </w:rPr>
              <w:t>018</w:t>
            </w:r>
            <w:r w:rsidRPr="00082407">
              <w:rPr>
                <w:rFonts w:ascii="Times New Roman" w:hAnsi="Times New Roman"/>
                <w:bCs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30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32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4D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082407">
              <w:rPr>
                <w:rFonts w:ascii="Times New Roman" w:hAnsi="Times New Roman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</w:rPr>
              <w:t>год</w:t>
            </w:r>
            <w:proofErr w:type="spellEnd"/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CD6185">
              <w:rPr>
                <w:rFonts w:ascii="Times New Roman" w:hAnsi="Times New Roman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4D298A" w:rsidRPr="00082407" w:rsidTr="009019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i/>
              </w:rPr>
              <w:t>10-й тиждень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rPr>
                <w:rFonts w:ascii="Times New Roman" w:hAnsi="Times New Roman"/>
                <w:lang w:val="fr-BE"/>
              </w:rPr>
            </w:pPr>
            <w:r w:rsidRPr="00082407">
              <w:rPr>
                <w:rFonts w:ascii="Times New Roman" w:hAnsi="Times New Roman"/>
                <w:i/>
              </w:rPr>
              <w:t>Вища і найвища ступені порівняння прикметників і прислівників</w:t>
            </w:r>
            <w:r w:rsidRPr="00082407">
              <w:rPr>
                <w:rFonts w:ascii="Times New Roman" w:hAnsi="Times New Roman"/>
              </w:rPr>
              <w:t>. Граматичні вправи.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</w:rPr>
              <w:t>Робота з текстом:</w:t>
            </w:r>
            <w:r w:rsidRPr="00082407">
              <w:rPr>
                <w:rFonts w:ascii="Times New Roman" w:hAnsi="Times New Roman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La France vue par les étrangers</w:t>
            </w:r>
            <w:r w:rsidRPr="00082407">
              <w:rPr>
                <w:rFonts w:ascii="Times New Roman" w:hAnsi="Times New Roman"/>
                <w:i/>
              </w:rPr>
              <w:t>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Вирази, що висловлюють враження, особисту думку (2).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практичне заняття</w:t>
            </w:r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самостійна робота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Dufour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thode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fran</w:t>
            </w:r>
            <w:r w:rsidRPr="00082407">
              <w:rPr>
                <w:rFonts w:ascii="Times New Roman" w:hAnsi="Times New Roman"/>
                <w:bCs/>
              </w:rPr>
              <w:t>ç</w:t>
            </w:r>
            <w:r w:rsidRPr="00082407">
              <w:rPr>
                <w:rFonts w:ascii="Times New Roman" w:hAnsi="Times New Roman"/>
                <w:bCs/>
                <w:lang w:val="fr-BE"/>
              </w:rPr>
              <w:t>ais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Niveau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B</w:t>
            </w:r>
            <w:r w:rsidRPr="00082407">
              <w:rPr>
                <w:rFonts w:ascii="Times New Roman" w:hAnsi="Times New Roman"/>
                <w:bCs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>Paris</w:t>
            </w:r>
            <w:r w:rsidRPr="00082407">
              <w:rPr>
                <w:rFonts w:ascii="Times New Roman" w:hAnsi="Times New Roman"/>
                <w:bCs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</w:t>
            </w:r>
            <w:r w:rsidRPr="00082407">
              <w:rPr>
                <w:rFonts w:ascii="Times New Roman" w:hAnsi="Times New Roman"/>
                <w:lang w:val="ru-RU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082407">
              <w:rPr>
                <w:rFonts w:ascii="Times New Roman" w:hAnsi="Times New Roman"/>
                <w:lang w:val="ru-RU"/>
              </w:rPr>
              <w:t xml:space="preserve">. </w:t>
            </w:r>
            <w:r w:rsidRPr="00082407">
              <w:rPr>
                <w:rFonts w:ascii="Times New Roman" w:hAnsi="Times New Roman"/>
              </w:rPr>
              <w:t>60-6</w:t>
            </w:r>
            <w:r w:rsidRPr="00082407">
              <w:rPr>
                <w:rFonts w:ascii="Times New Roman" w:hAnsi="Times New Roman"/>
                <w:lang w:val="ru-RU"/>
              </w:rPr>
              <w:t>3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 xml:space="preserve">Лексико-граматичний тест 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082407">
              <w:rPr>
                <w:rFonts w:ascii="Times New Roman" w:hAnsi="Times New Roman"/>
                <w:lang w:val="ru-RU"/>
              </w:rPr>
              <w:t xml:space="preserve">. </w:t>
            </w:r>
            <w:r w:rsidRPr="00082407">
              <w:rPr>
                <w:rFonts w:ascii="Times New Roman" w:hAnsi="Times New Roman"/>
              </w:rPr>
              <w:t>56.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Heu</w:t>
            </w:r>
            <w:r w:rsidRPr="00082407">
              <w:rPr>
                <w:rFonts w:ascii="Times New Roman" w:hAnsi="Times New Roman"/>
                <w:bCs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082407">
              <w:rPr>
                <w:rFonts w:ascii="Times New Roman" w:hAnsi="Times New Roman"/>
                <w:bCs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</w:t>
            </w:r>
            <w:r w:rsidRPr="00082407">
              <w:rPr>
                <w:rFonts w:ascii="Times New Roman" w:hAnsi="Times New Roman"/>
                <w:bCs/>
                <w:lang w:val="fr-BE"/>
              </w:rPr>
              <w:t>018</w:t>
            </w:r>
            <w:r w:rsidRPr="00082407">
              <w:rPr>
                <w:rFonts w:ascii="Times New Roman" w:hAnsi="Times New Roman"/>
                <w:bCs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33-3</w:t>
            </w:r>
            <w:r w:rsidRPr="00082407">
              <w:rPr>
                <w:rFonts w:ascii="Times New Roman" w:hAnsi="Times New Roman"/>
                <w:lang w:val="fr-BE"/>
              </w:rPr>
              <w:t>6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t xml:space="preserve">Grégoire M., Thiévenaz O. Grammaire progressive du français avec 500 exercices. </w:t>
            </w:r>
            <w:r w:rsidRPr="00082407">
              <w:rPr>
                <w:rFonts w:ascii="Times New Roman" w:hAnsi="Times New Roman"/>
                <w:bCs/>
              </w:rPr>
              <w:t xml:space="preserve">– </w:t>
            </w:r>
            <w:r w:rsidRPr="00082407">
              <w:rPr>
                <w:rFonts w:ascii="Times New Roman" w:hAnsi="Times New Roman"/>
                <w:lang w:eastAsia="ar-SA"/>
              </w:rPr>
              <w:t>К.: Методика</w:t>
            </w:r>
            <w:r w:rsidRPr="00082407">
              <w:rPr>
                <w:rFonts w:ascii="Times New Roman" w:hAnsi="Times New Roman"/>
                <w:lang w:val="de-DE" w:eastAsia="ar-SA"/>
              </w:rPr>
              <w:t xml:space="preserve">, </w:t>
            </w:r>
            <w:r w:rsidRPr="00082407">
              <w:rPr>
                <w:rFonts w:ascii="Times New Roman" w:hAnsi="Times New Roman"/>
                <w:lang w:eastAsia="ar-SA"/>
              </w:rPr>
              <w:t>1997</w:t>
            </w:r>
            <w:r w:rsidRPr="00082407">
              <w:rPr>
                <w:rFonts w:ascii="Times New Roman" w:hAnsi="Times New Roman"/>
                <w:lang w:val="de-DE" w:eastAsia="ar-SA"/>
              </w:rPr>
              <w:t>.</w:t>
            </w:r>
            <w:r w:rsidRPr="00082407">
              <w:rPr>
                <w:rFonts w:ascii="Times New Roman" w:hAnsi="Times New Roman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082407">
              <w:rPr>
                <w:rFonts w:ascii="Times New Roman" w:hAnsi="Times New Roman"/>
                <w:lang w:val="ru-RU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082407">
              <w:rPr>
                <w:rFonts w:ascii="Times New Roman" w:hAnsi="Times New Roman"/>
                <w:lang w:val="ru-RU"/>
              </w:rPr>
              <w:t xml:space="preserve">. </w:t>
            </w:r>
            <w:r w:rsidRPr="00082407">
              <w:rPr>
                <w:rFonts w:ascii="Times New Roman" w:hAnsi="Times New Roman"/>
              </w:rPr>
              <w:t>90-94.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4D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082407">
              <w:rPr>
                <w:rFonts w:ascii="Times New Roman" w:hAnsi="Times New Roman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</w:rPr>
              <w:t>год</w:t>
            </w:r>
            <w:proofErr w:type="spellEnd"/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CD6185">
              <w:rPr>
                <w:rFonts w:ascii="Times New Roman" w:hAnsi="Times New Roman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4D298A" w:rsidRPr="00082407" w:rsidTr="009019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i/>
              </w:rPr>
              <w:t>11-й тиждень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9473C1" w:rsidRDefault="004D298A" w:rsidP="0090198C">
            <w:pPr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i/>
              </w:rPr>
              <w:t>Місце прикметників</w:t>
            </w:r>
            <w:r w:rsidRPr="00082407">
              <w:rPr>
                <w:rFonts w:ascii="Times New Roman" w:hAnsi="Times New Roman"/>
              </w:rPr>
              <w:t>. Граматичні вправи.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 xml:space="preserve">Вивчення теми: </w:t>
            </w:r>
            <w:r w:rsidRPr="00082407">
              <w:rPr>
                <w:rFonts w:ascii="Times New Roman" w:hAnsi="Times New Roman"/>
                <w:i/>
                <w:lang w:val="fr-BE"/>
              </w:rPr>
              <w:t>La</w:t>
            </w:r>
            <w:r w:rsidRPr="009473C1">
              <w:rPr>
                <w:rFonts w:ascii="Times New Roman" w:hAnsi="Times New Roman"/>
                <w:i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mode</w:t>
            </w:r>
            <w:r w:rsidRPr="009473C1">
              <w:rPr>
                <w:rFonts w:ascii="Times New Roman" w:hAnsi="Times New Roman"/>
                <w:i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et</w:t>
            </w:r>
            <w:r w:rsidRPr="009473C1">
              <w:rPr>
                <w:rFonts w:ascii="Times New Roman" w:hAnsi="Times New Roman"/>
                <w:i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la</w:t>
            </w:r>
            <w:r w:rsidRPr="009473C1">
              <w:rPr>
                <w:rFonts w:ascii="Times New Roman" w:hAnsi="Times New Roman"/>
                <w:i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consommation</w:t>
            </w:r>
            <w:r w:rsidRPr="009473C1">
              <w:rPr>
                <w:rFonts w:ascii="Times New Roman" w:hAnsi="Times New Roman"/>
              </w:rPr>
              <w:t xml:space="preserve">. </w:t>
            </w:r>
            <w:r w:rsidRPr="00082407">
              <w:rPr>
                <w:rFonts w:ascii="Times New Roman" w:hAnsi="Times New Roman"/>
              </w:rPr>
              <w:t xml:space="preserve">Слухання та обговорення тексту: </w:t>
            </w:r>
            <w:r w:rsidRPr="00082407">
              <w:rPr>
                <w:rFonts w:ascii="Times New Roman" w:hAnsi="Times New Roman"/>
                <w:i/>
                <w:lang w:val="fr-BE"/>
              </w:rPr>
              <w:t>Les</w:t>
            </w:r>
            <w:r w:rsidRPr="009473C1">
              <w:rPr>
                <w:rFonts w:ascii="Times New Roman" w:hAnsi="Times New Roman"/>
                <w:i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v</w:t>
            </w:r>
            <w:r w:rsidRPr="009473C1">
              <w:rPr>
                <w:rFonts w:ascii="Times New Roman" w:hAnsi="Times New Roman"/>
                <w:i/>
              </w:rPr>
              <w:t>ê</w:t>
            </w:r>
            <w:r w:rsidRPr="00082407">
              <w:rPr>
                <w:rFonts w:ascii="Times New Roman" w:hAnsi="Times New Roman"/>
                <w:i/>
                <w:lang w:val="fr-BE"/>
              </w:rPr>
              <w:t>tements</w:t>
            </w:r>
            <w:r w:rsidRPr="009473C1">
              <w:rPr>
                <w:rFonts w:ascii="Times New Roman" w:hAnsi="Times New Roman"/>
                <w:i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ethiques</w:t>
            </w:r>
            <w:r w:rsidRPr="00082407">
              <w:rPr>
                <w:rFonts w:ascii="Times New Roman" w:hAnsi="Times New Roman"/>
                <w:i/>
              </w:rPr>
              <w:t xml:space="preserve">. 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082407">
              <w:rPr>
                <w:rFonts w:ascii="Times New Roman" w:hAnsi="Times New Roman"/>
                <w:i/>
              </w:rPr>
              <w:t xml:space="preserve">Комікс </w:t>
            </w:r>
            <w:r w:rsidRPr="00082407">
              <w:rPr>
                <w:rFonts w:ascii="Times New Roman" w:hAnsi="Times New Roman"/>
                <w:i/>
                <w:lang w:val="fr-BE"/>
              </w:rPr>
              <w:t>La baisse des prix.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практичне заняття</w:t>
            </w:r>
          </w:p>
          <w:p w:rsidR="004D298A" w:rsidRDefault="004D298A" w:rsidP="0090198C">
            <w:pPr>
              <w:rPr>
                <w:rFonts w:ascii="Times New Roman" w:hAnsi="Times New Roman"/>
              </w:rPr>
            </w:pPr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групова робота</w:t>
            </w:r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самостійна робота</w:t>
            </w: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Dufour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thode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fran</w:t>
            </w:r>
            <w:r w:rsidRPr="00082407">
              <w:rPr>
                <w:rFonts w:ascii="Times New Roman" w:hAnsi="Times New Roman"/>
                <w:bCs/>
              </w:rPr>
              <w:t>ç</w:t>
            </w:r>
            <w:r w:rsidRPr="00082407">
              <w:rPr>
                <w:rFonts w:ascii="Times New Roman" w:hAnsi="Times New Roman"/>
                <w:bCs/>
                <w:lang w:val="fr-BE"/>
              </w:rPr>
              <w:t>ais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Niveau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B</w:t>
            </w:r>
            <w:r w:rsidRPr="00082407">
              <w:rPr>
                <w:rFonts w:ascii="Times New Roman" w:hAnsi="Times New Roman"/>
                <w:bCs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>Paris</w:t>
            </w:r>
            <w:r w:rsidRPr="00082407">
              <w:rPr>
                <w:rFonts w:ascii="Times New Roman" w:hAnsi="Times New Roman"/>
                <w:bCs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</w:t>
            </w:r>
            <w:r w:rsidRPr="009473C1">
              <w:rPr>
                <w:rFonts w:ascii="Times New Roman" w:hAnsi="Times New Roman"/>
                <w:lang w:val="fr-BE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9473C1">
              <w:rPr>
                <w:rFonts w:ascii="Times New Roman" w:hAnsi="Times New Roman"/>
                <w:lang w:val="fr-BE"/>
              </w:rPr>
              <w:t>. 6</w:t>
            </w:r>
            <w:r w:rsidRPr="00082407">
              <w:rPr>
                <w:rFonts w:ascii="Times New Roman" w:hAnsi="Times New Roman"/>
                <w:lang w:val="fr-BE"/>
              </w:rPr>
              <w:t>4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67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 xml:space="preserve">Лексико-граматичний тест 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9473C1">
              <w:rPr>
                <w:rFonts w:ascii="Times New Roman" w:hAnsi="Times New Roman"/>
                <w:lang w:val="fr-BE"/>
              </w:rPr>
              <w:t xml:space="preserve">. </w:t>
            </w:r>
            <w:r w:rsidRPr="00082407">
              <w:rPr>
                <w:rFonts w:ascii="Times New Roman" w:hAnsi="Times New Roman"/>
              </w:rPr>
              <w:t>63.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Entrainement au DELF B1</w:t>
            </w:r>
            <w:r w:rsidRPr="00082407">
              <w:rPr>
                <w:rFonts w:ascii="Times New Roman" w:hAnsi="Times New Roman"/>
                <w:lang w:val="fr-FR"/>
              </w:rPr>
              <w:t xml:space="preserve"> P. </w:t>
            </w:r>
            <w:r w:rsidRPr="00082407">
              <w:rPr>
                <w:rFonts w:ascii="Times New Roman" w:hAnsi="Times New Roman"/>
                <w:lang w:val="fr-BE"/>
              </w:rPr>
              <w:t>74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Heu</w:t>
            </w:r>
            <w:r w:rsidRPr="00082407">
              <w:rPr>
                <w:rFonts w:ascii="Times New Roman" w:hAnsi="Times New Roman"/>
                <w:bCs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082407">
              <w:rPr>
                <w:rFonts w:ascii="Times New Roman" w:hAnsi="Times New Roman"/>
                <w:bCs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</w:t>
            </w:r>
            <w:r w:rsidRPr="00082407">
              <w:rPr>
                <w:rFonts w:ascii="Times New Roman" w:hAnsi="Times New Roman"/>
                <w:bCs/>
                <w:lang w:val="fr-BE"/>
              </w:rPr>
              <w:t>018</w:t>
            </w:r>
            <w:r w:rsidRPr="00082407">
              <w:rPr>
                <w:rFonts w:ascii="Times New Roman" w:hAnsi="Times New Roman"/>
                <w:bCs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37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39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4D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082407">
              <w:rPr>
                <w:rFonts w:ascii="Times New Roman" w:hAnsi="Times New Roman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</w:rPr>
              <w:t>год</w:t>
            </w:r>
            <w:proofErr w:type="spellEnd"/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6185">
              <w:rPr>
                <w:rFonts w:ascii="Times New Roman" w:hAnsi="Times New Roman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4D298A" w:rsidRPr="00082407" w:rsidTr="009019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i/>
              </w:rPr>
              <w:t xml:space="preserve">12-й </w:t>
            </w:r>
            <w:r w:rsidRPr="00082407">
              <w:rPr>
                <w:rFonts w:ascii="Times New Roman" w:hAnsi="Times New Roman"/>
                <w:i/>
              </w:rPr>
              <w:lastRenderedPageBreak/>
              <w:t>тиждень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rPr>
                <w:rFonts w:ascii="Times New Roman" w:hAnsi="Times New Roman"/>
                <w:lang w:val="fr-BE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lastRenderedPageBreak/>
              <w:t>Plus</w:t>
            </w:r>
            <w:r w:rsidRPr="009473C1">
              <w:rPr>
                <w:rFonts w:ascii="Times New Roman" w:hAnsi="Times New Roman"/>
                <w:i/>
                <w:lang w:val="ru-RU"/>
              </w:rPr>
              <w:t>-</w:t>
            </w:r>
            <w:r w:rsidRPr="00082407">
              <w:rPr>
                <w:rFonts w:ascii="Times New Roman" w:hAnsi="Times New Roman"/>
                <w:i/>
                <w:lang w:val="fr-BE"/>
              </w:rPr>
              <w:t>que</w:t>
            </w:r>
            <w:r w:rsidRPr="009473C1">
              <w:rPr>
                <w:rFonts w:ascii="Times New Roman" w:hAnsi="Times New Roman"/>
                <w:i/>
                <w:lang w:val="ru-RU"/>
              </w:rPr>
              <w:t>-</w:t>
            </w:r>
            <w:r w:rsidRPr="00082407">
              <w:rPr>
                <w:rFonts w:ascii="Times New Roman" w:hAnsi="Times New Roman"/>
                <w:i/>
                <w:lang w:val="fr-BE"/>
              </w:rPr>
              <w:t>parfait</w:t>
            </w:r>
            <w:r w:rsidRPr="00082407">
              <w:rPr>
                <w:rFonts w:ascii="Times New Roman" w:hAnsi="Times New Roman"/>
              </w:rPr>
              <w:t>.</w:t>
            </w:r>
            <w:r w:rsidRPr="00082407">
              <w:rPr>
                <w:rFonts w:ascii="Times New Roman" w:hAnsi="Times New Roman"/>
                <w:i/>
              </w:rPr>
              <w:t xml:space="preserve"> </w:t>
            </w:r>
            <w:r w:rsidRPr="00082407">
              <w:rPr>
                <w:rFonts w:ascii="Times New Roman" w:hAnsi="Times New Roman"/>
              </w:rPr>
              <w:lastRenderedPageBreak/>
              <w:t>Правило утворення, винятки. Граматичні вправи.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</w:rPr>
              <w:t>Робота з текстом:</w:t>
            </w:r>
            <w:r w:rsidRPr="00082407">
              <w:rPr>
                <w:rFonts w:ascii="Times New Roman" w:hAnsi="Times New Roman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La désertification des centres-villes</w:t>
            </w:r>
            <w:r w:rsidRPr="00082407">
              <w:rPr>
                <w:rFonts w:ascii="Times New Roman" w:hAnsi="Times New Roman"/>
                <w:i/>
              </w:rPr>
              <w:t>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lang w:val="fr-BE"/>
              </w:rPr>
            </w:pPr>
            <w:r w:rsidRPr="00082407">
              <w:rPr>
                <w:rFonts w:ascii="Times New Roman" w:hAnsi="Times New Roman"/>
              </w:rPr>
              <w:t xml:space="preserve">Вивчення теми: </w:t>
            </w:r>
            <w:r w:rsidRPr="00082407">
              <w:rPr>
                <w:rFonts w:ascii="Times New Roman" w:hAnsi="Times New Roman"/>
                <w:i/>
                <w:lang w:val="fr-BE"/>
              </w:rPr>
              <w:t>La consommation</w:t>
            </w:r>
            <w:r w:rsidRPr="00082407">
              <w:rPr>
                <w:rFonts w:ascii="Times New Roman" w:hAnsi="Times New Roman"/>
                <w:i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collaborative</w:t>
            </w:r>
            <w:r w:rsidRPr="00082407">
              <w:rPr>
                <w:rFonts w:ascii="Times New Roman" w:hAnsi="Times New Roman"/>
                <w:lang w:val="fr-BE"/>
              </w:rPr>
              <w:t>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082407">
              <w:rPr>
                <w:rFonts w:ascii="Times New Roman" w:hAnsi="Times New Roman"/>
              </w:rPr>
              <w:t>Робота з текстом:</w:t>
            </w:r>
            <w:r w:rsidRPr="00082407">
              <w:rPr>
                <w:rFonts w:ascii="Times New Roman" w:hAnsi="Times New Roman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Le DIY, plaisir de faire soi-même.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082407">
              <w:rPr>
                <w:rFonts w:ascii="Times New Roman" w:hAnsi="Times New Roman"/>
              </w:rPr>
              <w:t>Усне розуміння тексту, відповіді на запитання:</w:t>
            </w:r>
            <w:r w:rsidRPr="00082407">
              <w:rPr>
                <w:rFonts w:ascii="Times New Roman" w:hAnsi="Times New Roman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Suisse : le magasin gratuit.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lastRenderedPageBreak/>
              <w:t xml:space="preserve">практичне </w:t>
            </w:r>
            <w:r w:rsidRPr="00082407">
              <w:rPr>
                <w:rFonts w:ascii="Times New Roman" w:hAnsi="Times New Roman"/>
              </w:rPr>
              <w:lastRenderedPageBreak/>
              <w:t>заняття</w:t>
            </w:r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Default="004D298A" w:rsidP="0090198C">
            <w:pPr>
              <w:rPr>
                <w:rFonts w:ascii="Times New Roman" w:hAnsi="Times New Roman"/>
              </w:rPr>
            </w:pP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групова робота</w:t>
            </w: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lastRenderedPageBreak/>
              <w:t>Dufour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lastRenderedPageBreak/>
              <w:t>M</w:t>
            </w:r>
            <w:r w:rsidRPr="00082407">
              <w:rPr>
                <w:rFonts w:ascii="Times New Roman" w:hAnsi="Times New Roman"/>
                <w:bCs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thode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fran</w:t>
            </w:r>
            <w:r w:rsidRPr="00082407">
              <w:rPr>
                <w:rFonts w:ascii="Times New Roman" w:hAnsi="Times New Roman"/>
                <w:bCs/>
              </w:rPr>
              <w:t>ç</w:t>
            </w:r>
            <w:r w:rsidRPr="00082407">
              <w:rPr>
                <w:rFonts w:ascii="Times New Roman" w:hAnsi="Times New Roman"/>
                <w:bCs/>
                <w:lang w:val="fr-BE"/>
              </w:rPr>
              <w:t>ais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Niveau</w:t>
            </w:r>
            <w:r w:rsidRPr="00082407">
              <w:rPr>
                <w:rFonts w:ascii="Times New Roman" w:hAnsi="Times New Roman"/>
                <w:bCs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B</w:t>
            </w:r>
            <w:r w:rsidRPr="00082407">
              <w:rPr>
                <w:rFonts w:ascii="Times New Roman" w:hAnsi="Times New Roman"/>
                <w:bCs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>Paris</w:t>
            </w:r>
            <w:r w:rsidRPr="00082407">
              <w:rPr>
                <w:rFonts w:ascii="Times New Roman" w:hAnsi="Times New Roman"/>
                <w:bCs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</w:t>
            </w:r>
            <w:r w:rsidRPr="009473C1">
              <w:rPr>
                <w:rFonts w:ascii="Times New Roman" w:hAnsi="Times New Roman"/>
                <w:lang w:val="fr-BE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9473C1">
              <w:rPr>
                <w:rFonts w:ascii="Times New Roman" w:hAnsi="Times New Roman"/>
                <w:lang w:val="fr-BE"/>
              </w:rPr>
              <w:t>. 68</w:t>
            </w:r>
            <w:r w:rsidRPr="00082407">
              <w:rPr>
                <w:rFonts w:ascii="Times New Roman" w:hAnsi="Times New Roman"/>
              </w:rPr>
              <w:t>-72.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 xml:space="preserve">Лексико-граматичний тест 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9473C1">
              <w:rPr>
                <w:rFonts w:ascii="Times New Roman" w:hAnsi="Times New Roman"/>
                <w:lang w:val="fr-BE"/>
              </w:rPr>
              <w:t>. 72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Entrainement au DELF B1</w:t>
            </w:r>
            <w:r w:rsidRPr="00082407">
              <w:rPr>
                <w:rFonts w:ascii="Times New Roman" w:hAnsi="Times New Roman"/>
                <w:lang w:val="fr-FR"/>
              </w:rPr>
              <w:t xml:space="preserve"> P. </w:t>
            </w:r>
            <w:r w:rsidRPr="00082407">
              <w:rPr>
                <w:rFonts w:ascii="Times New Roman" w:hAnsi="Times New Roman"/>
                <w:lang w:val="fr-BE"/>
              </w:rPr>
              <w:t>74</w:t>
            </w:r>
            <w:r w:rsidRPr="00082407">
              <w:rPr>
                <w:rFonts w:ascii="Times New Roman" w:hAnsi="Times New Roman"/>
              </w:rPr>
              <w:t>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lang w:val="de-DE" w:eastAsia="ar-SA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Heu</w:t>
            </w:r>
            <w:r w:rsidRPr="00082407">
              <w:rPr>
                <w:rFonts w:ascii="Times New Roman" w:hAnsi="Times New Roman"/>
                <w:bCs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</w:rPr>
              <w:t>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082407">
              <w:rPr>
                <w:rFonts w:ascii="Times New Roman" w:hAnsi="Times New Roman"/>
                <w:bCs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082407">
              <w:rPr>
                <w:rFonts w:ascii="Times New Roman" w:hAnsi="Times New Roman"/>
                <w:bCs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082407">
              <w:rPr>
                <w:rFonts w:ascii="Times New Roman" w:hAnsi="Times New Roman"/>
                <w:bCs/>
              </w:rPr>
              <w:t>, 2</w:t>
            </w:r>
            <w:r w:rsidRPr="00082407">
              <w:rPr>
                <w:rFonts w:ascii="Times New Roman" w:hAnsi="Times New Roman"/>
                <w:bCs/>
                <w:lang w:val="fr-BE"/>
              </w:rPr>
              <w:t>018</w:t>
            </w:r>
            <w:r w:rsidRPr="00082407">
              <w:rPr>
                <w:rFonts w:ascii="Times New Roman" w:hAnsi="Times New Roman"/>
                <w:bCs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40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41</w:t>
            </w:r>
            <w:r w:rsidRPr="00082407">
              <w:rPr>
                <w:rFonts w:ascii="Times New Roman" w:hAnsi="Times New Roman"/>
              </w:rPr>
              <w:t>.</w:t>
            </w:r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t>Siréjols E., Renaud D. Grammaire avec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r w:rsidRPr="00082407">
              <w:rPr>
                <w:rFonts w:ascii="Times New Roman" w:hAnsi="Times New Roman"/>
                <w:lang w:val="de-DE" w:eastAsia="ar-SA"/>
              </w:rPr>
              <w:t>uveaux exercices. Niveau intermédiaire. CLE International, 2004.</w:t>
            </w:r>
            <w:r w:rsidRPr="00082407">
              <w:rPr>
                <w:rFonts w:ascii="Times New Roman" w:hAnsi="Times New Roman"/>
                <w:lang w:val="fr-FR"/>
              </w:rPr>
              <w:t xml:space="preserve"> P. </w:t>
            </w:r>
            <w:r w:rsidRPr="00082407">
              <w:rPr>
                <w:rFonts w:ascii="Times New Roman" w:hAnsi="Times New Roman"/>
                <w:lang w:val="fr-BE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4D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</w:t>
            </w:r>
            <w:r w:rsidRPr="00082407">
              <w:rPr>
                <w:rFonts w:ascii="Times New Roman" w:hAnsi="Times New Roman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</w:rPr>
              <w:t>год</w:t>
            </w:r>
            <w:proofErr w:type="spellEnd"/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082407" w:rsidRDefault="004D298A" w:rsidP="0090198C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CD6185">
              <w:rPr>
                <w:rFonts w:ascii="Times New Roman" w:hAnsi="Times New Roman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4D298A" w:rsidRPr="00082407" w:rsidTr="009019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i/>
              </w:rPr>
              <w:lastRenderedPageBreak/>
              <w:t>13-й тиждень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F20F4C">
              <w:rPr>
                <w:rFonts w:ascii="Times New Roman" w:hAnsi="Times New Roman"/>
                <w:lang w:val="fr-BE"/>
              </w:rPr>
              <w:t>Робота з текстом:</w:t>
            </w:r>
            <w:r w:rsidRPr="00426682">
              <w:rPr>
                <w:rFonts w:ascii="Times New Roman" w:hAnsi="Times New Roman"/>
                <w:i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Je dois beaucoup à la langues française.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F20F4C">
              <w:rPr>
                <w:rFonts w:ascii="Times New Roman" w:hAnsi="Times New Roman"/>
                <w:lang w:val="fr-BE"/>
              </w:rPr>
              <w:t>Обговорення інтерв'ю: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Une Belge au Canada.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F20F4C">
              <w:rPr>
                <w:rFonts w:ascii="Times New Roman" w:hAnsi="Times New Roman"/>
                <w:lang w:val="fr-BE"/>
              </w:rPr>
              <w:t>Лексична тема:</w:t>
            </w:r>
            <w:r w:rsidRPr="00426682">
              <w:rPr>
                <w:rFonts w:ascii="Times New Roman" w:hAnsi="Times New Roman"/>
                <w:i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Les relations sociales et interculturelles.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F20F4C">
              <w:rPr>
                <w:rFonts w:ascii="Times New Roman" w:hAnsi="Times New Roman"/>
                <w:lang w:val="fr-BE"/>
              </w:rPr>
              <w:t>Аудіювання тексту:</w:t>
            </w:r>
            <w:r w:rsidRPr="00426682">
              <w:rPr>
                <w:rFonts w:ascii="Times New Roman" w:hAnsi="Times New Roman"/>
                <w:i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Les francophones en Océanie.</w:t>
            </w:r>
          </w:p>
          <w:p w:rsidR="004D298A" w:rsidRPr="00426682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F20F4C">
              <w:rPr>
                <w:rFonts w:ascii="Times New Roman" w:hAnsi="Times New Roman"/>
                <w:lang w:val="fr-BE"/>
              </w:rPr>
              <w:t>Обговорення:</w:t>
            </w:r>
            <w:r w:rsidRPr="00426682">
              <w:rPr>
                <w:rFonts w:ascii="Times New Roman" w:hAnsi="Times New Roman"/>
                <w:i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La miraculeuse survie des francophones de Louisiane</w:t>
            </w:r>
            <w:r w:rsidRPr="00426682">
              <w:rPr>
                <w:rFonts w:ascii="Times New Roman" w:hAnsi="Times New Roman"/>
                <w:i/>
                <w:lang w:val="fr-BE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практичне заняття</w:t>
            </w:r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групова робота</w:t>
            </w: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426682" w:rsidRDefault="004D298A" w:rsidP="009019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426682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Dufour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426682">
              <w:rPr>
                <w:rFonts w:ascii="Times New Roman" w:hAnsi="Times New Roman"/>
                <w:bCs/>
                <w:lang w:val="fr-BE"/>
              </w:rPr>
              <w:t>. et ali.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426682">
              <w:rPr>
                <w:rFonts w:ascii="Times New Roman" w:hAnsi="Times New Roman"/>
                <w:bCs/>
                <w:lang w:val="fr-BE"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thode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du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fran</w:t>
            </w:r>
            <w:r w:rsidRPr="00426682">
              <w:rPr>
                <w:rFonts w:ascii="Times New Roman" w:hAnsi="Times New Roman"/>
                <w:bCs/>
                <w:lang w:val="fr-BE"/>
              </w:rPr>
              <w:t>ç</w:t>
            </w:r>
            <w:r w:rsidRPr="00082407">
              <w:rPr>
                <w:rFonts w:ascii="Times New Roman" w:hAnsi="Times New Roman"/>
                <w:bCs/>
                <w:lang w:val="fr-BE"/>
              </w:rPr>
              <w:t>ais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Niveau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B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>Paris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426682">
              <w:rPr>
                <w:rFonts w:ascii="Times New Roman" w:hAnsi="Times New Roman"/>
                <w:bCs/>
                <w:lang w:val="fr-BE"/>
              </w:rPr>
              <w:t>, 2018. P.P. 76-84.</w:t>
            </w:r>
          </w:p>
          <w:p w:rsidR="004D298A" w:rsidRPr="00426682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Heu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É. et ali.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Cahier d’activités. Niveau B1.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426682">
              <w:rPr>
                <w:rFonts w:ascii="Times New Roman" w:hAnsi="Times New Roman"/>
                <w:bCs/>
                <w:lang w:val="fr-BE"/>
              </w:rPr>
              <w:t>, 2</w:t>
            </w:r>
            <w:r w:rsidRPr="00082407">
              <w:rPr>
                <w:rFonts w:ascii="Times New Roman" w:hAnsi="Times New Roman"/>
                <w:bCs/>
                <w:lang w:val="fr-BE"/>
              </w:rPr>
              <w:t>018</w:t>
            </w:r>
            <w:r w:rsidRPr="00426682">
              <w:rPr>
                <w:rFonts w:ascii="Times New Roman" w:hAnsi="Times New Roman"/>
                <w:bCs/>
                <w:lang w:val="fr-BE"/>
              </w:rPr>
              <w:t>. P.P. 43-49.</w:t>
            </w:r>
          </w:p>
          <w:p w:rsidR="004D298A" w:rsidRPr="00426682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4D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082407">
              <w:rPr>
                <w:rFonts w:ascii="Times New Roman" w:hAnsi="Times New Roman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</w:rPr>
              <w:t>год</w:t>
            </w:r>
            <w:proofErr w:type="spellEnd"/>
          </w:p>
          <w:p w:rsidR="004D298A" w:rsidRP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426682" w:rsidRDefault="004D298A" w:rsidP="0090198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D6185">
              <w:rPr>
                <w:rFonts w:ascii="Times New Roman" w:hAnsi="Times New Roman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4D298A" w:rsidRPr="00082407" w:rsidTr="009019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i/>
              </w:rPr>
              <w:t>14-й тиждень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F20F4C" w:rsidRDefault="004D298A" w:rsidP="0090198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26682">
              <w:rPr>
                <w:rFonts w:ascii="Times New Roman" w:hAnsi="Times New Roman"/>
                <w:i/>
                <w:lang w:val="ru-RU"/>
              </w:rPr>
              <w:t>Займенники</w:t>
            </w:r>
            <w:proofErr w:type="spellEnd"/>
            <w:r w:rsidRPr="004266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en</w:t>
            </w:r>
            <w:r w:rsidRPr="00426682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082407">
              <w:rPr>
                <w:rFonts w:ascii="Times New Roman" w:hAnsi="Times New Roman"/>
                <w:i/>
                <w:lang w:val="fr-BE"/>
              </w:rPr>
              <w:t>y</w:t>
            </w:r>
            <w:r w:rsidRPr="00426682">
              <w:rPr>
                <w:rFonts w:ascii="Times New Roman" w:hAnsi="Times New Roman"/>
                <w:i/>
                <w:lang w:val="ru-RU"/>
              </w:rPr>
              <w:t xml:space="preserve">. </w:t>
            </w:r>
            <w:proofErr w:type="spellStart"/>
            <w:r w:rsidRPr="00F20F4C">
              <w:rPr>
                <w:rFonts w:ascii="Times New Roman" w:hAnsi="Times New Roman"/>
                <w:lang w:val="ru-RU"/>
              </w:rPr>
              <w:t>Граматичні</w:t>
            </w:r>
            <w:proofErr w:type="spellEnd"/>
            <w:r w:rsidRPr="00F20F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20F4C">
              <w:rPr>
                <w:rFonts w:ascii="Times New Roman" w:hAnsi="Times New Roman"/>
                <w:lang w:val="ru-RU"/>
              </w:rPr>
              <w:t>вправи</w:t>
            </w:r>
            <w:proofErr w:type="spellEnd"/>
            <w:r w:rsidRPr="00F20F4C">
              <w:rPr>
                <w:rFonts w:ascii="Times New Roman" w:hAnsi="Times New Roman"/>
                <w:lang w:val="ru-RU"/>
              </w:rPr>
              <w:t>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F20F4C">
              <w:rPr>
                <w:rFonts w:ascii="Times New Roman" w:hAnsi="Times New Roman"/>
                <w:lang w:val="fr-BE"/>
              </w:rPr>
              <w:t>Обговорення:</w:t>
            </w:r>
            <w:r w:rsidRPr="00426682">
              <w:rPr>
                <w:rFonts w:ascii="Times New Roman" w:hAnsi="Times New Roman"/>
                <w:i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Le français, 5</w:t>
            </w:r>
            <w:r w:rsidRPr="00426682">
              <w:rPr>
                <w:rFonts w:ascii="Times New Roman" w:hAnsi="Times New Roman"/>
                <w:i/>
                <w:lang w:val="fr-BE"/>
              </w:rPr>
              <w:t>e</w:t>
            </w:r>
            <w:r w:rsidRPr="00082407">
              <w:rPr>
                <w:rFonts w:ascii="Times New Roman" w:hAnsi="Times New Roman"/>
                <w:i/>
                <w:lang w:val="fr-BE"/>
              </w:rPr>
              <w:t xml:space="preserve"> langue mondiale.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F20F4C">
              <w:rPr>
                <w:rFonts w:ascii="Times New Roman" w:hAnsi="Times New Roman"/>
                <w:lang w:val="fr-BE"/>
              </w:rPr>
              <w:t>Лексична тема:</w:t>
            </w:r>
            <w:r w:rsidRPr="00426682">
              <w:rPr>
                <w:rFonts w:ascii="Times New Roman" w:hAnsi="Times New Roman"/>
                <w:i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La diversité.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</w:p>
          <w:p w:rsidR="004D298A" w:rsidRPr="00426682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 xml:space="preserve">Les indicateurs de temps (2). </w:t>
            </w:r>
            <w:r w:rsidRPr="00F20F4C">
              <w:rPr>
                <w:rFonts w:ascii="Times New Roman" w:hAnsi="Times New Roman"/>
                <w:lang w:val="fr-BE"/>
              </w:rPr>
              <w:t>Граматичні вправи.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практичне заняття</w:t>
            </w:r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групова робота</w:t>
            </w:r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426682" w:rsidRDefault="004D298A" w:rsidP="009019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самостійна робота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426682" w:rsidRDefault="004D298A" w:rsidP="0090198C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Dufour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426682">
              <w:rPr>
                <w:rFonts w:ascii="Times New Roman" w:hAnsi="Times New Roman"/>
                <w:bCs/>
                <w:lang w:val="fr-BE"/>
              </w:rPr>
              <w:t>. et ali.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426682">
              <w:rPr>
                <w:rFonts w:ascii="Times New Roman" w:hAnsi="Times New Roman"/>
                <w:bCs/>
                <w:lang w:val="fr-BE"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thode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du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fran</w:t>
            </w:r>
            <w:r w:rsidRPr="00426682">
              <w:rPr>
                <w:rFonts w:ascii="Times New Roman" w:hAnsi="Times New Roman"/>
                <w:bCs/>
                <w:lang w:val="fr-BE"/>
              </w:rPr>
              <w:t>ç</w:t>
            </w:r>
            <w:r w:rsidRPr="00082407">
              <w:rPr>
                <w:rFonts w:ascii="Times New Roman" w:hAnsi="Times New Roman"/>
                <w:bCs/>
                <w:lang w:val="fr-BE"/>
              </w:rPr>
              <w:t>ais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Niveau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B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>Paris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426682">
              <w:rPr>
                <w:rFonts w:ascii="Times New Roman" w:hAnsi="Times New Roman"/>
                <w:bCs/>
                <w:lang w:val="fr-BE"/>
              </w:rPr>
              <w:t>, 2018. P</w:t>
            </w:r>
            <w:r w:rsidRPr="00426682">
              <w:rPr>
                <w:rFonts w:ascii="Times New Roman" w:hAnsi="Times New Roman"/>
                <w:bCs/>
                <w:lang w:val="ru-RU"/>
              </w:rPr>
              <w:t>.</w:t>
            </w:r>
            <w:r w:rsidRPr="00426682">
              <w:rPr>
                <w:rFonts w:ascii="Times New Roman" w:hAnsi="Times New Roman"/>
                <w:bCs/>
                <w:lang w:val="fr-BE"/>
              </w:rPr>
              <w:t>P</w:t>
            </w:r>
            <w:r w:rsidRPr="00426682">
              <w:rPr>
                <w:rFonts w:ascii="Times New Roman" w:hAnsi="Times New Roman"/>
                <w:bCs/>
                <w:lang w:val="ru-RU"/>
              </w:rPr>
              <w:t>. 85-87.</w:t>
            </w:r>
          </w:p>
          <w:p w:rsidR="004D298A" w:rsidRPr="00426682" w:rsidRDefault="004D298A" w:rsidP="0090198C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426682">
              <w:rPr>
                <w:rFonts w:ascii="Times New Roman" w:hAnsi="Times New Roman"/>
                <w:bCs/>
                <w:lang w:val="ru-RU"/>
              </w:rPr>
              <w:t>Лексико-граматичний</w:t>
            </w:r>
            <w:proofErr w:type="spellEnd"/>
            <w:r w:rsidRPr="00426682">
              <w:rPr>
                <w:rFonts w:ascii="Times New Roman" w:hAnsi="Times New Roman"/>
                <w:bCs/>
                <w:lang w:val="ru-RU"/>
              </w:rPr>
              <w:t xml:space="preserve"> тест </w:t>
            </w:r>
            <w:r w:rsidRPr="00426682">
              <w:rPr>
                <w:rFonts w:ascii="Times New Roman" w:hAnsi="Times New Roman"/>
                <w:bCs/>
                <w:lang w:val="fr-BE"/>
              </w:rPr>
              <w:t>P</w:t>
            </w:r>
            <w:r w:rsidRPr="00426682">
              <w:rPr>
                <w:rFonts w:ascii="Times New Roman" w:hAnsi="Times New Roman"/>
                <w:bCs/>
                <w:lang w:val="ru-RU"/>
              </w:rPr>
              <w:t>. 88.</w:t>
            </w:r>
          </w:p>
          <w:p w:rsidR="004D298A" w:rsidRPr="00426682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Heu</w:t>
            </w:r>
            <w:r w:rsidRPr="00426682">
              <w:rPr>
                <w:rFonts w:ascii="Times New Roman" w:hAnsi="Times New Roman"/>
                <w:bCs/>
                <w:lang w:val="ru-RU"/>
              </w:rPr>
              <w:t xml:space="preserve"> É. </w:t>
            </w:r>
            <w:r w:rsidRPr="00426682">
              <w:rPr>
                <w:rFonts w:ascii="Times New Roman" w:hAnsi="Times New Roman"/>
                <w:bCs/>
                <w:lang w:val="fr-BE"/>
              </w:rPr>
              <w:t>et</w:t>
            </w:r>
            <w:r w:rsidRPr="0042668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426682">
              <w:rPr>
                <w:rFonts w:ascii="Times New Roman" w:hAnsi="Times New Roman"/>
                <w:bCs/>
                <w:lang w:val="fr-BE"/>
              </w:rPr>
              <w:t>ali</w:t>
            </w:r>
            <w:r w:rsidRPr="00426682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Pr="00426682">
              <w:rPr>
                <w:rFonts w:ascii="Times New Roman" w:hAnsi="Times New Roman"/>
                <w:bCs/>
                <w:lang w:val="fr-BE"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Cahier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</w:t>
            </w:r>
            <w:r w:rsidRPr="00426682">
              <w:rPr>
                <w:rFonts w:ascii="Times New Roman" w:hAnsi="Times New Roman"/>
                <w:bCs/>
                <w:lang w:val="fr-BE"/>
              </w:rPr>
              <w:t>’</w:t>
            </w:r>
            <w:r w:rsidRPr="00082407">
              <w:rPr>
                <w:rFonts w:ascii="Times New Roman" w:hAnsi="Times New Roman"/>
                <w:bCs/>
                <w:lang w:val="fr-BE"/>
              </w:rPr>
              <w:t>activités. Niveau B1.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426682">
              <w:rPr>
                <w:rFonts w:ascii="Times New Roman" w:hAnsi="Times New Roman"/>
                <w:bCs/>
                <w:lang w:val="fr-BE"/>
              </w:rPr>
              <w:t>, 2</w:t>
            </w:r>
            <w:r w:rsidRPr="00082407">
              <w:rPr>
                <w:rFonts w:ascii="Times New Roman" w:hAnsi="Times New Roman"/>
                <w:bCs/>
                <w:lang w:val="fr-BE"/>
              </w:rPr>
              <w:t>018</w:t>
            </w:r>
            <w:r w:rsidRPr="00426682">
              <w:rPr>
                <w:rFonts w:ascii="Times New Roman" w:hAnsi="Times New Roman"/>
                <w:bCs/>
                <w:lang w:val="fr-BE"/>
              </w:rPr>
              <w:t>. P.P. 50-52.</w:t>
            </w:r>
          </w:p>
          <w:p w:rsidR="004D298A" w:rsidRPr="00426682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  <w:r w:rsidRPr="00426682">
              <w:rPr>
                <w:rFonts w:ascii="Times New Roman" w:hAnsi="Times New Roman"/>
                <w:bCs/>
                <w:lang w:val="fr-BE"/>
              </w:rPr>
              <w:t>Siréjols E., Renaud D. Grammaire avec 450 nоuveaux exercices. Niveau intermédiaire. CLE International, 2004. P.P. 34-37.</w:t>
            </w:r>
          </w:p>
          <w:p w:rsidR="004D298A" w:rsidRPr="00426682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  <w:r w:rsidRPr="00426682">
              <w:rPr>
                <w:rFonts w:ascii="Times New Roman" w:hAnsi="Times New Roman"/>
                <w:bCs/>
                <w:lang w:val="fr-BE"/>
              </w:rPr>
              <w:lastRenderedPageBreak/>
              <w:t>Grégoire M., Thiévenaz O. Grammaire progressive du français avec 500 exercices. – К.: Методика, 1997. P.P. 188-193.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4D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</w:t>
            </w:r>
            <w:r w:rsidRPr="00082407">
              <w:rPr>
                <w:rFonts w:ascii="Times New Roman" w:hAnsi="Times New Roman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</w:rPr>
              <w:t>год</w:t>
            </w:r>
            <w:proofErr w:type="spellEnd"/>
          </w:p>
          <w:p w:rsidR="004D298A" w:rsidRP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426682" w:rsidRDefault="004D298A" w:rsidP="0090198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D6185">
              <w:rPr>
                <w:rFonts w:ascii="Times New Roman" w:hAnsi="Times New Roman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4D298A" w:rsidRPr="00082407" w:rsidTr="009019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i/>
              </w:rPr>
              <w:lastRenderedPageBreak/>
              <w:t>15-й тиждень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F20F4C">
              <w:rPr>
                <w:rFonts w:ascii="Times New Roman" w:hAnsi="Times New Roman"/>
                <w:lang w:val="fr-BE"/>
              </w:rPr>
              <w:t xml:space="preserve">Обговорення: </w:t>
            </w:r>
            <w:r w:rsidRPr="00082407">
              <w:rPr>
                <w:rFonts w:ascii="Times New Roman" w:hAnsi="Times New Roman"/>
                <w:i/>
                <w:lang w:val="fr-BE"/>
              </w:rPr>
              <w:t>Une réorganisation totale de l’ère numérique.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F20F4C">
              <w:rPr>
                <w:rFonts w:ascii="Times New Roman" w:hAnsi="Times New Roman"/>
                <w:lang w:val="fr-BE"/>
              </w:rPr>
              <w:t>Аудіювання тексту:</w:t>
            </w:r>
            <w:r w:rsidRPr="00426682">
              <w:rPr>
                <w:rFonts w:ascii="Times New Roman" w:hAnsi="Times New Roman"/>
                <w:i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L’infobésité : le nouveau mal du siècle ?</w:t>
            </w:r>
          </w:p>
          <w:p w:rsidR="004D298A" w:rsidRPr="00F20F4C" w:rsidRDefault="004D298A" w:rsidP="0090198C">
            <w:pPr>
              <w:rPr>
                <w:rFonts w:ascii="Times New Roman" w:hAnsi="Times New Roman"/>
                <w:lang w:val="fr-BE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Nominalisation de la phrase verbale.</w:t>
            </w:r>
            <w:r w:rsidRPr="00426682">
              <w:rPr>
                <w:rFonts w:ascii="Times New Roman" w:hAnsi="Times New Roman"/>
                <w:i/>
                <w:lang w:val="fr-BE"/>
              </w:rPr>
              <w:t xml:space="preserve"> </w:t>
            </w:r>
            <w:r w:rsidRPr="00F20F4C">
              <w:rPr>
                <w:rFonts w:ascii="Times New Roman" w:hAnsi="Times New Roman"/>
                <w:lang w:val="fr-BE"/>
              </w:rPr>
              <w:t>Граматичні вправи.</w:t>
            </w:r>
          </w:p>
          <w:p w:rsidR="004D298A" w:rsidRPr="00082407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F20F4C">
              <w:rPr>
                <w:rFonts w:ascii="Times New Roman" w:hAnsi="Times New Roman"/>
                <w:lang w:val="fr-BE"/>
              </w:rPr>
              <w:t>Лексична тема:</w:t>
            </w:r>
            <w:r w:rsidRPr="00426682">
              <w:rPr>
                <w:rFonts w:ascii="Times New Roman" w:hAnsi="Times New Roman"/>
                <w:i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Le journalisme et les médias sociaux.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практичне заняття</w:t>
            </w:r>
          </w:p>
          <w:p w:rsid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CD6185">
              <w:rPr>
                <w:rFonts w:ascii="Times New Roman" w:hAnsi="Times New Roman"/>
              </w:rPr>
              <w:t>групова робота</w:t>
            </w:r>
          </w:p>
          <w:p w:rsidR="004D298A" w:rsidRPr="00CD6185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426682" w:rsidRDefault="004D298A" w:rsidP="009019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426682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Dufour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426682">
              <w:rPr>
                <w:rFonts w:ascii="Times New Roman" w:hAnsi="Times New Roman"/>
                <w:bCs/>
                <w:lang w:val="fr-BE"/>
              </w:rPr>
              <w:t>. et ali.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426682">
              <w:rPr>
                <w:rFonts w:ascii="Times New Roman" w:hAnsi="Times New Roman"/>
                <w:bCs/>
                <w:lang w:val="fr-BE"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thode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du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fran</w:t>
            </w:r>
            <w:r w:rsidRPr="00426682">
              <w:rPr>
                <w:rFonts w:ascii="Times New Roman" w:hAnsi="Times New Roman"/>
                <w:bCs/>
                <w:lang w:val="fr-BE"/>
              </w:rPr>
              <w:t>ç</w:t>
            </w:r>
            <w:r w:rsidRPr="00082407">
              <w:rPr>
                <w:rFonts w:ascii="Times New Roman" w:hAnsi="Times New Roman"/>
                <w:bCs/>
                <w:lang w:val="fr-BE"/>
              </w:rPr>
              <w:t>ais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Niveau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B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>Paris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426682">
              <w:rPr>
                <w:rFonts w:ascii="Times New Roman" w:hAnsi="Times New Roman"/>
                <w:bCs/>
                <w:lang w:val="fr-BE"/>
              </w:rPr>
              <w:t>, 2018. P.P. 92-98.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</w:p>
          <w:p w:rsidR="004D298A" w:rsidRPr="00426682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Heu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É. et ali.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Cahier d’activités. Niveau B1.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426682">
              <w:rPr>
                <w:rFonts w:ascii="Times New Roman" w:hAnsi="Times New Roman"/>
                <w:bCs/>
                <w:lang w:val="fr-BE"/>
              </w:rPr>
              <w:t>, 2</w:t>
            </w:r>
            <w:r w:rsidRPr="00082407">
              <w:rPr>
                <w:rFonts w:ascii="Times New Roman" w:hAnsi="Times New Roman"/>
                <w:bCs/>
                <w:lang w:val="fr-BE"/>
              </w:rPr>
              <w:t>018</w:t>
            </w:r>
            <w:r w:rsidRPr="00426682">
              <w:rPr>
                <w:rFonts w:ascii="Times New Roman" w:hAnsi="Times New Roman"/>
                <w:bCs/>
                <w:lang w:val="fr-BE"/>
              </w:rPr>
              <w:t>. P.P. 53-58.</w:t>
            </w:r>
          </w:p>
          <w:p w:rsidR="004D298A" w:rsidRPr="00426682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4D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082407">
              <w:rPr>
                <w:rFonts w:ascii="Times New Roman" w:hAnsi="Times New Roman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</w:rPr>
              <w:t>год</w:t>
            </w:r>
            <w:proofErr w:type="spellEnd"/>
          </w:p>
          <w:p w:rsidR="004D298A" w:rsidRP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426682" w:rsidRDefault="004D298A" w:rsidP="0090198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D6185">
              <w:rPr>
                <w:rFonts w:ascii="Times New Roman" w:hAnsi="Times New Roman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4D298A" w:rsidRPr="00082407" w:rsidTr="009019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  <w:r w:rsidRPr="00082407">
              <w:rPr>
                <w:rFonts w:ascii="Times New Roman" w:hAnsi="Times New Roman"/>
                <w:i/>
              </w:rPr>
              <w:t>1</w:t>
            </w:r>
            <w:r w:rsidRPr="00426682">
              <w:rPr>
                <w:rFonts w:ascii="Times New Roman" w:hAnsi="Times New Roman"/>
                <w:i/>
              </w:rPr>
              <w:t>6</w:t>
            </w:r>
            <w:r w:rsidRPr="00082407">
              <w:rPr>
                <w:rFonts w:ascii="Times New Roman" w:hAnsi="Times New Roman"/>
                <w:i/>
              </w:rPr>
              <w:t>-й тиждень</w:t>
            </w:r>
          </w:p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F20F4C" w:rsidRDefault="004D298A" w:rsidP="0090198C">
            <w:pPr>
              <w:rPr>
                <w:rFonts w:ascii="Times New Roman" w:hAnsi="Times New Roman"/>
                <w:lang w:val="fr-BE"/>
              </w:rPr>
            </w:pPr>
            <w:r w:rsidRPr="00426682">
              <w:rPr>
                <w:rFonts w:ascii="Times New Roman" w:hAnsi="Times New Roman"/>
                <w:i/>
                <w:lang w:val="fr-BE"/>
              </w:rPr>
              <w:t xml:space="preserve">Пасивна форма. </w:t>
            </w:r>
            <w:r w:rsidRPr="00F20F4C">
              <w:rPr>
                <w:rFonts w:ascii="Times New Roman" w:hAnsi="Times New Roman"/>
                <w:lang w:val="fr-BE"/>
              </w:rPr>
              <w:t>Граматичні вправи.</w:t>
            </w:r>
          </w:p>
          <w:p w:rsidR="004D298A" w:rsidRPr="00426682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F20F4C">
              <w:rPr>
                <w:rFonts w:ascii="Times New Roman" w:hAnsi="Times New Roman"/>
                <w:lang w:val="fr-BE"/>
              </w:rPr>
              <w:t>Робота з текстом:</w:t>
            </w:r>
            <w:r w:rsidRPr="00426682">
              <w:rPr>
                <w:rFonts w:ascii="Times New Roman" w:hAnsi="Times New Roman"/>
                <w:i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lang w:val="fr-BE"/>
              </w:rPr>
              <w:t>L’enjeu de la nouvelle pratique informationnelle</w:t>
            </w:r>
            <w:r w:rsidRPr="00426682">
              <w:rPr>
                <w:rFonts w:ascii="Times New Roman" w:hAnsi="Times New Roman"/>
                <w:i/>
                <w:lang w:val="fr-BE"/>
              </w:rPr>
              <w:t>.</w:t>
            </w:r>
          </w:p>
          <w:p w:rsidR="004D298A" w:rsidRPr="00426682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Pourquoi et comment j’ai créé un canular sur Wikipédia</w:t>
            </w:r>
            <w:r w:rsidRPr="00426682">
              <w:rPr>
                <w:rFonts w:ascii="Times New Roman" w:hAnsi="Times New Roman"/>
                <w:i/>
                <w:lang w:val="fr-BE"/>
              </w:rPr>
              <w:t>.</w:t>
            </w:r>
          </w:p>
          <w:p w:rsidR="004D298A" w:rsidRPr="00F20F4C" w:rsidRDefault="004D298A" w:rsidP="0090198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0F4C">
              <w:rPr>
                <w:rFonts w:ascii="Times New Roman" w:hAnsi="Times New Roman"/>
                <w:lang w:val="ru-RU"/>
              </w:rPr>
              <w:t>Вираз</w:t>
            </w:r>
            <w:proofErr w:type="gramStart"/>
            <w:r w:rsidRPr="00F20F4C">
              <w:rPr>
                <w:rFonts w:ascii="Times New Roman" w:hAnsi="Times New Roman"/>
                <w:lang w:val="ru-RU"/>
              </w:rPr>
              <w:t>и</w:t>
            </w:r>
            <w:proofErr w:type="spellEnd"/>
            <w:r w:rsidRPr="00F20F4C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F20F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20F4C">
              <w:rPr>
                <w:rFonts w:ascii="Times New Roman" w:hAnsi="Times New Roman"/>
                <w:lang w:val="ru-RU"/>
              </w:rPr>
              <w:t>аргументування</w:t>
            </w:r>
            <w:proofErr w:type="spellEnd"/>
            <w:r w:rsidRPr="00F20F4C">
              <w:rPr>
                <w:rFonts w:ascii="Times New Roman" w:hAnsi="Times New Roman"/>
                <w:lang w:val="ru-RU"/>
              </w:rPr>
              <w:t>.</w:t>
            </w:r>
          </w:p>
          <w:p w:rsidR="004D298A" w:rsidRPr="00426682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proofErr w:type="spellStart"/>
            <w:r w:rsidRPr="00F20F4C">
              <w:rPr>
                <w:rFonts w:ascii="Times New Roman" w:hAnsi="Times New Roman"/>
                <w:lang w:val="ru-RU"/>
              </w:rPr>
              <w:t>Прислівники</w:t>
            </w:r>
            <w:proofErr w:type="spellEnd"/>
            <w:r w:rsidRPr="00F20F4C">
              <w:rPr>
                <w:rFonts w:ascii="Times New Roman" w:hAnsi="Times New Roman"/>
                <w:lang w:val="ru-RU"/>
              </w:rPr>
              <w:t xml:space="preserve"> способу на</w:t>
            </w:r>
            <w:r w:rsidRPr="00426682">
              <w:rPr>
                <w:rFonts w:ascii="Times New Roman" w:hAnsi="Times New Roman"/>
                <w:i/>
                <w:lang w:val="ru-RU"/>
              </w:rPr>
              <w:t xml:space="preserve"> –</w:t>
            </w:r>
            <w:r w:rsidRPr="00082407">
              <w:rPr>
                <w:rFonts w:ascii="Times New Roman" w:hAnsi="Times New Roman"/>
                <w:i/>
                <w:lang w:val="fr-BE"/>
              </w:rPr>
              <w:t>ment</w:t>
            </w:r>
            <w:r w:rsidRPr="00426682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F20F4C">
              <w:rPr>
                <w:rFonts w:ascii="Times New Roman" w:hAnsi="Times New Roman"/>
                <w:lang w:val="fr-BE"/>
              </w:rPr>
              <w:t>Граматичні вправи.</w:t>
            </w:r>
          </w:p>
          <w:p w:rsidR="004D298A" w:rsidRPr="00426682" w:rsidRDefault="004D298A" w:rsidP="0090198C">
            <w:pPr>
              <w:rPr>
                <w:rFonts w:ascii="Times New Roman" w:hAnsi="Times New Roman"/>
                <w:i/>
                <w:lang w:val="fr-BE"/>
              </w:rPr>
            </w:pP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426682" w:rsidRDefault="004D298A" w:rsidP="0090198C">
            <w:pPr>
              <w:jc w:val="center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>практичне заняття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426682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Dufour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426682">
              <w:rPr>
                <w:rFonts w:ascii="Times New Roman" w:hAnsi="Times New Roman"/>
                <w:bCs/>
                <w:lang w:val="fr-BE"/>
              </w:rPr>
              <w:t>. et ali.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M</w:t>
            </w:r>
            <w:r w:rsidRPr="00426682">
              <w:rPr>
                <w:rFonts w:ascii="Times New Roman" w:hAnsi="Times New Roman"/>
                <w:bCs/>
                <w:lang w:val="fr-BE"/>
              </w:rPr>
              <w:t>é</w:t>
            </w:r>
            <w:r w:rsidRPr="00082407">
              <w:rPr>
                <w:rFonts w:ascii="Times New Roman" w:hAnsi="Times New Roman"/>
                <w:bCs/>
                <w:lang w:val="fr-BE"/>
              </w:rPr>
              <w:t>thode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du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fran</w:t>
            </w:r>
            <w:r w:rsidRPr="00426682">
              <w:rPr>
                <w:rFonts w:ascii="Times New Roman" w:hAnsi="Times New Roman"/>
                <w:bCs/>
                <w:lang w:val="fr-BE"/>
              </w:rPr>
              <w:t>ç</w:t>
            </w:r>
            <w:r w:rsidRPr="00082407">
              <w:rPr>
                <w:rFonts w:ascii="Times New Roman" w:hAnsi="Times New Roman"/>
                <w:bCs/>
                <w:lang w:val="fr-BE"/>
              </w:rPr>
              <w:t>ais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Niveau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/>
              </w:rPr>
              <w:t>B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>Paris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426682">
              <w:rPr>
                <w:rFonts w:ascii="Times New Roman" w:hAnsi="Times New Roman"/>
                <w:bCs/>
                <w:lang w:val="fr-BE"/>
              </w:rPr>
              <w:t>, 2018. P.P. 100-102.</w:t>
            </w:r>
          </w:p>
          <w:p w:rsidR="004D298A" w:rsidRPr="00426682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  <w:r w:rsidRPr="00082407">
              <w:rPr>
                <w:rFonts w:ascii="Times New Roman" w:hAnsi="Times New Roman"/>
                <w:bCs/>
                <w:lang w:val="fr-BE"/>
              </w:rPr>
              <w:t>Heu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É. et ali. É</w:t>
            </w:r>
            <w:r w:rsidRPr="00082407">
              <w:rPr>
                <w:rFonts w:ascii="Times New Roman" w:hAnsi="Times New Roman"/>
                <w:bCs/>
                <w:lang w:val="fr-BE"/>
              </w:rPr>
              <w:t>DITO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/>
              </w:rPr>
              <w:t>Cahier d’activités. Niveau B1.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Didier</w:t>
            </w:r>
            <w:r w:rsidRPr="00426682">
              <w:rPr>
                <w:rFonts w:ascii="Times New Roman" w:hAnsi="Times New Roman"/>
                <w:bCs/>
                <w:lang w:val="fr-BE"/>
              </w:rPr>
              <w:t>, 2</w:t>
            </w:r>
            <w:r w:rsidRPr="00082407">
              <w:rPr>
                <w:rFonts w:ascii="Times New Roman" w:hAnsi="Times New Roman"/>
                <w:bCs/>
                <w:lang w:val="fr-BE"/>
              </w:rPr>
              <w:t>018</w:t>
            </w:r>
            <w:r w:rsidRPr="00426682">
              <w:rPr>
                <w:rFonts w:ascii="Times New Roman" w:hAnsi="Times New Roman"/>
                <w:bCs/>
                <w:lang w:val="fr-BE"/>
              </w:rPr>
              <w:t>. P.P. 60-61.</w:t>
            </w:r>
          </w:p>
          <w:p w:rsidR="004D298A" w:rsidRPr="00426682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  <w:r w:rsidRPr="00426682">
              <w:rPr>
                <w:rFonts w:ascii="Times New Roman" w:hAnsi="Times New Roman"/>
                <w:bCs/>
                <w:lang w:val="fr-BE"/>
              </w:rPr>
              <w:t>Siréjols E., Renaud D. Grammaire avec 450 nоuveaux exercices. Niveau intermédiaire. CLE International, 2004. 139-150.</w:t>
            </w:r>
          </w:p>
          <w:p w:rsidR="004D298A" w:rsidRPr="00426682" w:rsidRDefault="004D298A" w:rsidP="0090198C">
            <w:pPr>
              <w:jc w:val="both"/>
              <w:rPr>
                <w:rFonts w:ascii="Times New Roman" w:hAnsi="Times New Roman"/>
                <w:bCs/>
                <w:lang w:val="fr-BE"/>
              </w:rPr>
            </w:pPr>
            <w:r w:rsidRPr="00426682">
              <w:rPr>
                <w:rFonts w:ascii="Times New Roman" w:hAnsi="Times New Roman"/>
                <w:bCs/>
                <w:lang w:val="fr-BE"/>
              </w:rPr>
              <w:t xml:space="preserve">Перевірка домашнього читання : Histoires et dialogues, collection Joseph Leif. –  </w:t>
            </w:r>
            <w:r w:rsidRPr="00082407">
              <w:rPr>
                <w:rFonts w:ascii="Times New Roman" w:hAnsi="Times New Roman"/>
                <w:bCs/>
                <w:lang w:val="fr-BE"/>
              </w:rPr>
              <w:t xml:space="preserve">Paris 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/>
              </w:rPr>
              <w:t>Armand Colin</w:t>
            </w:r>
            <w:r w:rsidRPr="00426682">
              <w:rPr>
                <w:rFonts w:ascii="Times New Roman" w:hAnsi="Times New Roman"/>
                <w:bCs/>
                <w:lang w:val="fr-BE"/>
              </w:rPr>
              <w:t xml:space="preserve">, </w:t>
            </w:r>
            <w:r w:rsidRPr="00082407">
              <w:rPr>
                <w:rFonts w:ascii="Times New Roman" w:hAnsi="Times New Roman"/>
                <w:bCs/>
                <w:lang w:val="fr-BE"/>
              </w:rPr>
              <w:t>1975</w:t>
            </w:r>
            <w:r w:rsidRPr="00426682">
              <w:rPr>
                <w:rFonts w:ascii="Times New Roman" w:hAnsi="Times New Roman"/>
                <w:bCs/>
                <w:lang w:val="fr-BE"/>
              </w:rPr>
              <w:t>. Les vacances de la famille Dutour (II). P.P. 55-59.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Default="004D298A" w:rsidP="004D2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082407">
              <w:rPr>
                <w:rFonts w:ascii="Times New Roman" w:hAnsi="Times New Roman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</w:rPr>
              <w:t>год</w:t>
            </w:r>
            <w:proofErr w:type="spellEnd"/>
          </w:p>
          <w:p w:rsidR="004D298A" w:rsidRPr="004D298A" w:rsidRDefault="004D298A" w:rsidP="0090198C">
            <w:pPr>
              <w:jc w:val="center"/>
              <w:rPr>
                <w:rFonts w:ascii="Times New Roman" w:hAnsi="Times New Roman"/>
              </w:rPr>
            </w:pPr>
          </w:p>
          <w:p w:rsidR="004D298A" w:rsidRPr="00426682" w:rsidRDefault="004D298A" w:rsidP="0090198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D6185">
              <w:rPr>
                <w:rFonts w:ascii="Times New Roman" w:hAnsi="Times New Roman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8A" w:rsidRPr="00082407" w:rsidRDefault="004D298A" w:rsidP="0090198C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784E9D" w:rsidRDefault="00784E9D" w:rsidP="00784E9D"/>
    <w:p w:rsidR="00B653FD" w:rsidRDefault="00B653FD"/>
    <w:sectPr w:rsidR="00B653FD" w:rsidSect="009E5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C1A676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6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8B6"/>
    <w:multiLevelType w:val="hybridMultilevel"/>
    <w:tmpl w:val="8B42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977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ED564C"/>
    <w:multiLevelType w:val="multilevel"/>
    <w:tmpl w:val="F2265A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B03B16"/>
    <w:multiLevelType w:val="hybridMultilevel"/>
    <w:tmpl w:val="10D4FBB4"/>
    <w:lvl w:ilvl="0" w:tplc="5F5CE4C8">
      <w:start w:val="202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D1983"/>
    <w:multiLevelType w:val="hybridMultilevel"/>
    <w:tmpl w:val="8B42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F7063"/>
    <w:multiLevelType w:val="hybridMultilevel"/>
    <w:tmpl w:val="91224214"/>
    <w:lvl w:ilvl="0" w:tplc="5F5CE4C8">
      <w:start w:val="202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E9D"/>
    <w:rsid w:val="000D6598"/>
    <w:rsid w:val="00103273"/>
    <w:rsid w:val="00431F84"/>
    <w:rsid w:val="004D298A"/>
    <w:rsid w:val="00784E9D"/>
    <w:rsid w:val="009E5FC0"/>
    <w:rsid w:val="00B653FD"/>
    <w:rsid w:val="00BF15C0"/>
    <w:rsid w:val="00E4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E9D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E9D"/>
    <w:rPr>
      <w:color w:val="0066CC"/>
      <w:u w:val="single"/>
    </w:rPr>
  </w:style>
  <w:style w:type="character" w:customStyle="1" w:styleId="2">
    <w:name w:val="Основной текст (2)"/>
    <w:basedOn w:val="a0"/>
    <w:rsid w:val="00784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0">
    <w:name w:val="Основной текст (2) + Не полужирный"/>
    <w:basedOn w:val="a0"/>
    <w:rsid w:val="00784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header"/>
    <w:basedOn w:val="a"/>
    <w:link w:val="a5"/>
    <w:rsid w:val="00784E9D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5">
    <w:name w:val="Верхній колонтитул Знак"/>
    <w:basedOn w:val="a0"/>
    <w:link w:val="a4"/>
    <w:rsid w:val="00784E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84E9D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val="ru-RU" w:eastAsia="ar-SA" w:bidi="ar-SA"/>
    </w:rPr>
  </w:style>
  <w:style w:type="character" w:customStyle="1" w:styleId="markedcontent">
    <w:name w:val="markedcontent"/>
    <w:basedOn w:val="a0"/>
    <w:rsid w:val="00784E9D"/>
  </w:style>
  <w:style w:type="paragraph" w:customStyle="1" w:styleId="1">
    <w:name w:val="Без интервала1"/>
    <w:qFormat/>
    <w:rsid w:val="004D298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4"/>
      <w:lang w:eastAsia="uk-UA"/>
    </w:rPr>
  </w:style>
  <w:style w:type="character" w:customStyle="1" w:styleId="FontStyle59">
    <w:name w:val="Font Style59"/>
    <w:rsid w:val="004D298A"/>
    <w:rPr>
      <w:rFonts w:ascii="Times New Roman" w:hAnsi="Times New Roman" w:cs="Times New Roman"/>
      <w:i/>
      <w:iCs/>
      <w:sz w:val="24"/>
      <w:szCs w:val="24"/>
    </w:rPr>
  </w:style>
  <w:style w:type="paragraph" w:customStyle="1" w:styleId="10">
    <w:name w:val="Абзац списка1"/>
    <w:basedOn w:val="a"/>
    <w:rsid w:val="004D298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00000A"/>
      <w:kern w:val="1"/>
      <w:lang w:val="ru-RU" w:eastAsia="ru-RU" w:bidi="ar-SA"/>
    </w:rPr>
  </w:style>
  <w:style w:type="character" w:customStyle="1" w:styleId="pg-10fc1">
    <w:name w:val="pg-10fc1"/>
    <w:basedOn w:val="a0"/>
    <w:rsid w:val="004D298A"/>
  </w:style>
  <w:style w:type="character" w:customStyle="1" w:styleId="a7">
    <w:name w:val="_"/>
    <w:basedOn w:val="a0"/>
    <w:rsid w:val="004D298A"/>
  </w:style>
  <w:style w:type="character" w:customStyle="1" w:styleId="FontStyle51">
    <w:name w:val="Font Style51"/>
    <w:rsid w:val="004D298A"/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4D298A"/>
    <w:pPr>
      <w:suppressAutoHyphens/>
      <w:jc w:val="both"/>
    </w:pPr>
    <w:rPr>
      <w:rFonts w:ascii="Times New Roman" w:eastAsia="Times New Roman" w:hAnsi="Times New Roman" w:cs="Times New Roman"/>
      <w:color w:val="00000A"/>
      <w:kern w:val="1"/>
      <w:lang w:bidi="ar-SA"/>
    </w:rPr>
  </w:style>
  <w:style w:type="character" w:customStyle="1" w:styleId="rvts6">
    <w:name w:val="rvts6"/>
    <w:basedOn w:val="a0"/>
    <w:rsid w:val="004D298A"/>
    <w:rPr>
      <w:rFonts w:ascii="Times New Roman" w:hAnsi="Times New Roman" w:cs="Times New Roman"/>
      <w:spacing w:val="-15"/>
      <w:sz w:val="28"/>
      <w:szCs w:val="28"/>
    </w:rPr>
  </w:style>
  <w:style w:type="paragraph" w:customStyle="1" w:styleId="21">
    <w:name w:val="Абзац списка2"/>
    <w:basedOn w:val="a"/>
    <w:rsid w:val="004D298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00000A"/>
      <w:kern w:val="1"/>
      <w:lang w:val="ru-RU" w:eastAsia="ru-RU" w:bidi="ar-SA"/>
    </w:rPr>
  </w:style>
  <w:style w:type="paragraph" w:customStyle="1" w:styleId="rvps3">
    <w:name w:val="rvps3"/>
    <w:basedOn w:val="a"/>
    <w:rsid w:val="004D298A"/>
    <w:pPr>
      <w:widowControl/>
      <w:suppressAutoHyphens/>
      <w:jc w:val="both"/>
    </w:pPr>
    <w:rPr>
      <w:rFonts w:ascii="Times New Roman" w:eastAsia="Times New Roman" w:hAnsi="Times New Roman" w:cs="Times New Roman"/>
      <w:color w:val="00000A"/>
      <w:kern w:val="1"/>
      <w:lang w:eastAsia="ar-SA" w:bidi="ar-SA"/>
    </w:rPr>
  </w:style>
  <w:style w:type="paragraph" w:customStyle="1" w:styleId="Style32">
    <w:name w:val="Style32"/>
    <w:basedOn w:val="a"/>
    <w:rsid w:val="004D298A"/>
    <w:pPr>
      <w:suppressAutoHyphens/>
    </w:pPr>
    <w:rPr>
      <w:rFonts w:ascii="Times New Roman" w:eastAsia="Times New Roman" w:hAnsi="Times New Roman" w:cs="Times New Roman"/>
      <w:color w:val="00000A"/>
      <w:kern w:val="1"/>
      <w:lang w:bidi="ar-SA"/>
    </w:rPr>
  </w:style>
  <w:style w:type="paragraph" w:customStyle="1" w:styleId="22">
    <w:name w:val="Без интервала2"/>
    <w:rsid w:val="004D29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ru-RU"/>
    </w:rPr>
  </w:style>
  <w:style w:type="paragraph" w:customStyle="1" w:styleId="Style2">
    <w:name w:val="Style2"/>
    <w:basedOn w:val="a"/>
    <w:rsid w:val="004D298A"/>
    <w:pPr>
      <w:suppressAutoHyphens/>
      <w:jc w:val="both"/>
    </w:pPr>
    <w:rPr>
      <w:rFonts w:ascii="Times New Roman" w:eastAsia="Times New Roman" w:hAnsi="Times New Roman" w:cs="Times New Roman"/>
      <w:color w:val="00000A"/>
      <w:kern w:val="1"/>
      <w:lang w:bidi="ar-SA"/>
    </w:rPr>
  </w:style>
  <w:style w:type="paragraph" w:customStyle="1" w:styleId="3">
    <w:name w:val="Абзац списка3"/>
    <w:basedOn w:val="a"/>
    <w:rsid w:val="004D298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00000A"/>
      <w:kern w:val="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rendre.tv5monde.com/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psurlefl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pointdufle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dcastfrancaisfacile.com/" TargetMode="External"/><Relationship Id="rId10" Type="http://schemas.openxmlformats.org/officeDocument/2006/relationships/hyperlink" Target="https://savoirs.rfi.fr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rousse.fr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11524</Words>
  <Characters>6570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2021-11-07T23:36:00Z</dcterms:created>
  <dcterms:modified xsi:type="dcterms:W3CDTF">2022-06-06T22:08:00Z</dcterms:modified>
</cp:coreProperties>
</file>