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E" w:rsidRDefault="000D40FE" w:rsidP="00540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7C6268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>Іноземних мов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B14502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Французької філології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AA0655" w:rsidRDefault="00B75914" w:rsidP="00AA0655">
      <w:pPr>
        <w:spacing w:after="0"/>
        <w:ind w:left="5245" w:hanging="115"/>
        <w:jc w:val="both"/>
        <w:rPr>
          <w:rFonts w:ascii="Times New Roman" w:hAnsi="Times New Roman"/>
          <w:sz w:val="24"/>
          <w:szCs w:val="24"/>
        </w:rPr>
      </w:pPr>
      <w:r w:rsidRPr="00AA0655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A0655" w:rsidRPr="00AA0655">
        <w:rPr>
          <w:rFonts w:ascii="Times New Roman" w:hAnsi="Times New Roman"/>
          <w:sz w:val="24"/>
          <w:szCs w:val="24"/>
        </w:rPr>
        <w:t>французької філології</w:t>
      </w:r>
    </w:p>
    <w:p w:rsidR="00B75914" w:rsidRPr="00AA0655" w:rsidRDefault="00AA0655" w:rsidP="00AA06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6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Ф</w:t>
      </w:r>
      <w:r w:rsidR="00B75914" w:rsidRPr="00AA0655">
        <w:rPr>
          <w:rFonts w:ascii="Times New Roman" w:hAnsi="Times New Roman"/>
          <w:sz w:val="24"/>
          <w:szCs w:val="24"/>
        </w:rPr>
        <w:t xml:space="preserve">акультету </w:t>
      </w:r>
      <w:r w:rsidRPr="00AA0655">
        <w:rPr>
          <w:rFonts w:ascii="Times New Roman" w:hAnsi="Times New Roman"/>
          <w:sz w:val="24"/>
          <w:szCs w:val="24"/>
        </w:rPr>
        <w:t>іноземних мов</w:t>
      </w:r>
    </w:p>
    <w:p w:rsidR="00B75914" w:rsidRPr="00CE03B1" w:rsidRDefault="00B75914" w:rsidP="00AA0655">
      <w:pPr>
        <w:spacing w:after="0"/>
        <w:ind w:left="5220" w:hanging="25"/>
        <w:jc w:val="both"/>
        <w:rPr>
          <w:rFonts w:ascii="Times New Roman" w:hAnsi="Times New Roman"/>
          <w:sz w:val="24"/>
          <w:szCs w:val="24"/>
        </w:rPr>
      </w:pPr>
      <w:r w:rsidRPr="00AA0655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53698" w:rsidRPr="00CE03B1" w:rsidRDefault="00053698" w:rsidP="00053698">
      <w:pPr>
        <w:spacing w:after="0"/>
        <w:ind w:left="5130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</w:t>
      </w:r>
      <w:r w:rsidR="00FA34A9" w:rsidRPr="00FA34A9">
        <w:rPr>
          <w:rFonts w:ascii="Times New Roman" w:hAnsi="Times New Roman"/>
          <w:sz w:val="24"/>
          <w:szCs w:val="24"/>
        </w:rPr>
        <w:t>протокол N 1 від 30.08.2021</w:t>
      </w:r>
      <w:r w:rsidR="00FA34A9">
        <w:rPr>
          <w:rFonts w:ascii="Times New Roman" w:hAnsi="Times New Roman"/>
          <w:sz w:val="24"/>
          <w:szCs w:val="24"/>
        </w:rPr>
        <w:t>)</w:t>
      </w:r>
    </w:p>
    <w:p w:rsidR="00053698" w:rsidRDefault="00053698" w:rsidP="00053698">
      <w:pPr>
        <w:spacing w:after="0"/>
        <w:rPr>
          <w:rFonts w:ascii="Times New Roman" w:hAnsi="Times New Roman"/>
          <w:sz w:val="24"/>
          <w:szCs w:val="24"/>
        </w:rPr>
      </w:pPr>
    </w:p>
    <w:p w:rsidR="00053698" w:rsidRDefault="00053698" w:rsidP="00053698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В,о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завідувача кафедри __________________ доц. </w:t>
      </w:r>
      <w:proofErr w:type="spellStart"/>
      <w:r>
        <w:rPr>
          <w:rFonts w:ascii="Times New Roman" w:hAnsi="Times New Roman"/>
          <w:sz w:val="24"/>
          <w:szCs w:val="24"/>
        </w:rPr>
        <w:t>Піскозуб</w:t>
      </w:r>
      <w:proofErr w:type="spellEnd"/>
      <w:r>
        <w:rPr>
          <w:rFonts w:ascii="Times New Roman" w:hAnsi="Times New Roman"/>
          <w:sz w:val="24"/>
          <w:szCs w:val="24"/>
        </w:rPr>
        <w:t xml:space="preserve"> З.Ф.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14502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B14502">
        <w:rPr>
          <w:rFonts w:ascii="Times New Roman" w:eastAsia="Times New Roman" w:hAnsi="Times New Roman"/>
          <w:b/>
          <w:color w:val="000000"/>
          <w:sz w:val="32"/>
          <w:szCs w:val="32"/>
        </w:rPr>
        <w:t>Друга іноземна мова (французька)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3A39E3" w:rsidRDefault="00B75914" w:rsidP="003A39E3">
      <w:pPr>
        <w:pStyle w:val="1"/>
        <w:ind w:left="90" w:hanging="90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</w:p>
    <w:p w:rsidR="007C6268" w:rsidRDefault="00B14502" w:rsidP="007C6268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(бакалаврського)</w:t>
      </w:r>
      <w:r w:rsidR="003A39E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3A39E3">
        <w:rPr>
          <w:rFonts w:ascii="Times New Roman" w:hAnsi="Times New Roman"/>
          <w:b/>
          <w:color w:val="000000"/>
          <w:sz w:val="32"/>
          <w:szCs w:val="32"/>
        </w:rPr>
        <w:t>освітньо</w:t>
      </w:r>
      <w:proofErr w:type="spellEnd"/>
      <w:r w:rsidR="003A39E3">
        <w:rPr>
          <w:rFonts w:ascii="Times New Roman" w:hAnsi="Times New Roman"/>
          <w:b/>
          <w:color w:val="000000"/>
          <w:sz w:val="32"/>
          <w:szCs w:val="32"/>
        </w:rPr>
        <w:t>-наукового</w:t>
      </w:r>
      <w:r w:rsidR="00B75914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</w:p>
    <w:p w:rsidR="007C6268" w:rsidRDefault="006D70D9" w:rsidP="007C626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для здобувачів з</w:t>
      </w:r>
      <w:r w:rsidR="00B14502">
        <w:rPr>
          <w:rFonts w:ascii="Times New Roman" w:hAnsi="Times New Roman"/>
          <w:b/>
          <w:color w:val="000000"/>
          <w:sz w:val="32"/>
          <w:szCs w:val="32"/>
        </w:rPr>
        <w:t>і</w:t>
      </w:r>
      <w:r w:rsidR="00B75914"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  <w:proofErr w:type="spellStart"/>
      <w:r w:rsidR="007C6268" w:rsidRPr="005827D6">
        <w:rPr>
          <w:rFonts w:ascii="Times New Roman" w:hAnsi="Times New Roman"/>
          <w:b/>
          <w:color w:val="000000"/>
          <w:sz w:val="28"/>
          <w:szCs w:val="28"/>
        </w:rPr>
        <w:t>спеціальності</w:t>
      </w:r>
      <w:proofErr w:type="spellEnd"/>
      <w:r w:rsidR="007C6268" w:rsidRPr="005827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6268">
        <w:rPr>
          <w:rFonts w:ascii="Times New Roman" w:hAnsi="Times New Roman"/>
          <w:b/>
          <w:color w:val="000000"/>
          <w:sz w:val="28"/>
          <w:szCs w:val="28"/>
        </w:rPr>
        <w:t xml:space="preserve">035 Філологія </w:t>
      </w:r>
    </w:p>
    <w:p w:rsidR="007C6268" w:rsidRDefault="007C6268" w:rsidP="007C626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спеціалізації </w:t>
      </w:r>
      <w:r w:rsidRPr="005827D6">
        <w:rPr>
          <w:rFonts w:ascii="Times New Roman" w:hAnsi="Times New Roman"/>
          <w:b/>
          <w:bCs/>
          <w:sz w:val="28"/>
          <w:szCs w:val="28"/>
        </w:rPr>
        <w:t xml:space="preserve">035.04 Германські мови та літератури: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5827D6">
        <w:rPr>
          <w:rFonts w:ascii="Times New Roman" w:hAnsi="Times New Roman"/>
          <w:b/>
          <w:bCs/>
          <w:sz w:val="28"/>
          <w:szCs w:val="28"/>
        </w:rPr>
        <w:t>переклад</w:t>
      </w:r>
      <w:r>
        <w:rPr>
          <w:rFonts w:ascii="Times New Roman" w:hAnsi="Times New Roman"/>
          <w:b/>
          <w:bCs/>
          <w:sz w:val="28"/>
          <w:szCs w:val="28"/>
        </w:rPr>
        <w:t xml:space="preserve"> включно)</w:t>
      </w:r>
    </w:p>
    <w:p w:rsidR="00B14502" w:rsidRPr="00B14502" w:rsidRDefault="00B14502" w:rsidP="005827D6">
      <w:pPr>
        <w:jc w:val="both"/>
        <w:rPr>
          <w:sz w:val="28"/>
          <w:szCs w:val="28"/>
        </w:rPr>
      </w:pPr>
    </w:p>
    <w:p w:rsidR="00B75914" w:rsidRDefault="00B75914" w:rsidP="00B14502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C6268" w:rsidRDefault="007C6268" w:rsidP="007C6268">
      <w:pPr>
        <w:pStyle w:val="1"/>
        <w:jc w:val="center"/>
        <w:rPr>
          <w:rFonts w:ascii="Times New Roman" w:hAnsi="Times New Roman"/>
          <w:szCs w:val="24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14502">
        <w:rPr>
          <w:rFonts w:ascii="Times New Roman" w:eastAsia="Times New Roman" w:hAnsi="Times New Roman"/>
          <w:b/>
          <w:sz w:val="24"/>
          <w:szCs w:val="24"/>
        </w:rPr>
        <w:t>202</w:t>
      </w:r>
      <w:r w:rsidR="00FA34A9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14502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4502" w:rsidRPr="00B145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Друга іноземна мова (французька)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02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вул. Університетська, 1 </w:t>
            </w:r>
          </w:p>
          <w:p w:rsidR="006A6169" w:rsidRPr="006A6169" w:rsidRDefault="00B1450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B14502" w:rsidRPr="006A6169" w:rsidRDefault="00B1450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французької філології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B14502" w:rsidP="006A6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Гуманітарні науки</w:t>
            </w:r>
          </w:p>
          <w:p w:rsidR="00B14502" w:rsidRPr="00B14502" w:rsidRDefault="00B14502" w:rsidP="007C6268">
            <w:pPr>
              <w:pStyle w:val="1"/>
            </w:pPr>
            <w:r>
              <w:rPr>
                <w:rFonts w:ascii="Times New Roman" w:hAnsi="Times New Roman"/>
                <w:b/>
                <w:bCs/>
                <w:szCs w:val="24"/>
              </w:rPr>
              <w:t>035.04 Германські мови та літератури: (переклад</w:t>
            </w:r>
            <w:r w:rsidR="007C6268">
              <w:rPr>
                <w:rFonts w:ascii="Times New Roman" w:hAnsi="Times New Roman"/>
                <w:b/>
                <w:bCs/>
                <w:szCs w:val="24"/>
              </w:rPr>
              <w:t xml:space="preserve"> включно</w:t>
            </w:r>
            <w:r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7C6268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B" w:rsidRDefault="0013778E" w:rsidP="007C6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Демчук Наталія Михайлівна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6A6169" w:rsidRDefault="0013778E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філологічних наук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A34A9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r w:rsidR="005D0FCB">
              <w:rPr>
                <w:rFonts w:ascii="Times New Roman" w:eastAsia="Times New Roman" w:hAnsi="Times New Roman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</w:t>
            </w:r>
            <w:r w:rsidR="00627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B" w:rsidRDefault="00F20F4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5D0FCB" w:rsidRPr="007D575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Nataliya.Demchuk1@lnu.edu.ua</w:t>
              </w:r>
            </w:hyperlink>
            <w:r w:rsidR="006A6169" w:rsidRPr="007C62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A6169" w:rsidRPr="007C6268" w:rsidRDefault="00F20F4C" w:rsidP="006A61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296EC3" w:rsidRPr="007C6268">
                <w:rPr>
                  <w:rStyle w:val="a4"/>
                  <w:rFonts w:ascii="Times New Roman" w:hAnsi="Times New Roman"/>
                </w:rPr>
                <w:t>https://lingua.lnu.edu.ua/employee/demchuk-nataliya-myhajlivna</w:t>
              </w:r>
            </w:hyperlink>
          </w:p>
          <w:p w:rsidR="00296EC3" w:rsidRPr="007C6268" w:rsidRDefault="00296EC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68">
              <w:rPr>
                <w:rFonts w:ascii="Times New Roman" w:hAnsi="Times New Roman"/>
              </w:rPr>
              <w:t>Кафедра французької філології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CB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68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день проведення практичних занять </w:t>
            </w:r>
          </w:p>
          <w:p w:rsidR="006A6169" w:rsidRPr="007C6268" w:rsidRDefault="006A6169" w:rsidP="0029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68">
              <w:rPr>
                <w:rFonts w:ascii="Times New Roman" w:eastAsia="Times New Roman" w:hAnsi="Times New Roman"/>
                <w:sz w:val="24"/>
                <w:szCs w:val="24"/>
              </w:rPr>
              <w:t xml:space="preserve">(за попередньою домовленістю). 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7C6268" w:rsidRDefault="00F20F4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hyperlink r:id="rId8" w:history="1">
                <w:r w:rsidR="00627404" w:rsidRPr="007C6268">
                  <w:rPr>
                    <w:rFonts w:ascii="Times New Roman" w:hAnsi="Times New Roman"/>
                    <w:color w:val="0000FF"/>
                    <w:u w:val="single"/>
                  </w:rPr>
                  <w:t>https://lingua.lnu.edu.ua/course/druha-inozemna-mova-frantsuzka-anhlo-ukrajinskyj-pereklad-1-kurs</w:t>
                </w:r>
              </w:hyperlink>
              <w:r w:rsidR="00627404" w:rsidRPr="007C6268">
                <w:rPr>
                  <w:rFonts w:ascii="Times New Roman" w:hAnsi="Times New Roman"/>
                </w:rPr>
                <w:t xml:space="preserve"> </w:t>
              </w:r>
            </w:hyperlink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5863D2" w:rsidRDefault="005863D2" w:rsidP="00FA34A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</w:t>
            </w:r>
            <w:r w:rsidR="0013767D">
              <w:rPr>
                <w:rFonts w:ascii="Times New Roman" w:eastAsia="Times New Roman" w:hAnsi="Times New Roman"/>
                <w:sz w:val="24"/>
                <w:szCs w:val="24"/>
              </w:rPr>
              <w:t>аби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сприяти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>виробленню у студентів навичок усної та писемної комунікації на</w:t>
            </w:r>
            <w:r w:rsidR="00FA34A9">
              <w:rPr>
                <w:rFonts w:ascii="Times New Roman" w:eastAsiaTheme="minorHAnsi" w:hAnsi="Times New Roman"/>
                <w:sz w:val="24"/>
                <w:szCs w:val="24"/>
              </w:rPr>
              <w:t xml:space="preserve"> культурологічному,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професійному </w:t>
            </w:r>
            <w:r w:rsidR="00FA34A9">
              <w:rPr>
                <w:rFonts w:ascii="Times New Roman" w:eastAsiaTheme="minorHAnsi" w:hAnsi="Times New Roman"/>
                <w:sz w:val="24"/>
                <w:szCs w:val="24"/>
              </w:rPr>
              <w:t xml:space="preserve">та міжкультурному 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рівнях. </w:t>
            </w:r>
            <w:r w:rsidR="0013767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курсі представлено як огляд концепцій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для 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>оволоді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ння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базовою розмовною та професійною лексикою,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="0013767D">
              <w:rPr>
                <w:rFonts w:ascii="Times New Roman" w:eastAsia="Times New Roman" w:hAnsi="Times New Roman"/>
                <w:sz w:val="24"/>
                <w:szCs w:val="24"/>
              </w:rPr>
              <w:t xml:space="preserve"> і процесів та інструментів потрібних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</w:t>
            </w:r>
            <w:r w:rsidRPr="005863D2">
              <w:rPr>
                <w:rFonts w:ascii="Times New Roman" w:eastAsiaTheme="minorHAnsi" w:hAnsi="Times New Roman"/>
                <w:sz w:val="24"/>
                <w:szCs w:val="24"/>
              </w:rPr>
              <w:t xml:space="preserve"> реалізації повсякденних комунікативних ситуацій.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B5EF0" w:rsidRDefault="006A6169" w:rsidP="0013767D">
            <w:pPr>
              <w:pStyle w:val="1"/>
              <w:jc w:val="both"/>
            </w:pPr>
            <w:r w:rsidRPr="006A6169">
              <w:rPr>
                <w:rFonts w:ascii="Times New Roman" w:hAnsi="Times New Roman"/>
                <w:szCs w:val="24"/>
              </w:rPr>
              <w:t>Дисципліна «</w:t>
            </w:r>
            <w:r w:rsidR="005863D2" w:rsidRPr="00B14502">
              <w:rPr>
                <w:rFonts w:ascii="Times New Roman" w:hAnsi="Times New Roman"/>
                <w:color w:val="000000"/>
                <w:szCs w:val="24"/>
              </w:rPr>
              <w:t>Друга іноземна мова (французька)</w:t>
            </w:r>
            <w:r w:rsidRPr="006A6169">
              <w:rPr>
                <w:rFonts w:ascii="Times New Roman" w:hAnsi="Times New Roman"/>
                <w:szCs w:val="24"/>
              </w:rPr>
              <w:t>» є завершальною нормативною дисципліною з</w:t>
            </w:r>
            <w:r w:rsidR="00BB5EF0">
              <w:rPr>
                <w:rFonts w:ascii="Times New Roman" w:hAnsi="Times New Roman"/>
                <w:szCs w:val="24"/>
              </w:rPr>
              <w:t>і</w:t>
            </w:r>
            <w:r w:rsidRPr="006A6169">
              <w:rPr>
                <w:rFonts w:ascii="Times New Roman" w:hAnsi="Times New Roman"/>
                <w:szCs w:val="24"/>
              </w:rPr>
              <w:t xml:space="preserve"> спеціал</w:t>
            </w:r>
            <w:r w:rsidR="00BB5EF0">
              <w:rPr>
                <w:rFonts w:ascii="Times New Roman" w:hAnsi="Times New Roman"/>
                <w:szCs w:val="24"/>
              </w:rPr>
              <w:t>ізації</w:t>
            </w:r>
            <w:r w:rsidRPr="006A6169">
              <w:rPr>
                <w:rFonts w:ascii="Times New Roman" w:hAnsi="Times New Roman"/>
                <w:szCs w:val="24"/>
              </w:rPr>
              <w:t xml:space="preserve"> </w:t>
            </w:r>
            <w:r w:rsidR="00BB5EF0">
              <w:rPr>
                <w:rFonts w:ascii="Times New Roman" w:hAnsi="Times New Roman"/>
                <w:b/>
                <w:bCs/>
                <w:szCs w:val="24"/>
              </w:rPr>
              <w:t>035.04 Германські мови та літератури (переклад</w:t>
            </w:r>
            <w:r w:rsidR="007C6268">
              <w:rPr>
                <w:rFonts w:ascii="Times New Roman" w:hAnsi="Times New Roman"/>
                <w:b/>
                <w:bCs/>
                <w:szCs w:val="24"/>
              </w:rPr>
              <w:t xml:space="preserve"> включно</w:t>
            </w:r>
            <w:r w:rsidR="00BB5EF0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6A6169">
              <w:rPr>
                <w:rFonts w:ascii="Times New Roman" w:hAnsi="Times New Roman"/>
                <w:szCs w:val="24"/>
              </w:rPr>
              <w:t xml:space="preserve">для освітньої програми </w:t>
            </w:r>
            <w:r w:rsidR="00BB5EF0" w:rsidRPr="00BB5EF0">
              <w:rPr>
                <w:rFonts w:ascii="Times New Roman" w:hAnsi="Times New Roman"/>
                <w:szCs w:val="24"/>
              </w:rPr>
              <w:t xml:space="preserve">03 Гуманітарні науки, </w:t>
            </w:r>
            <w:r w:rsidR="007C6268">
              <w:rPr>
                <w:rFonts w:ascii="Times New Roman" w:hAnsi="Times New Roman"/>
                <w:szCs w:val="24"/>
              </w:rPr>
              <w:t>спеціальності</w:t>
            </w:r>
            <w:r w:rsidR="00BB5EF0" w:rsidRPr="00BB5EF0">
              <w:rPr>
                <w:rFonts w:ascii="Times New Roman" w:hAnsi="Times New Roman"/>
                <w:szCs w:val="24"/>
              </w:rPr>
              <w:t xml:space="preserve"> 035 Філологія</w:t>
            </w:r>
            <w:r w:rsidRPr="006A6169">
              <w:rPr>
                <w:rFonts w:ascii="Times New Roman" w:hAnsi="Times New Roman"/>
                <w:szCs w:val="24"/>
              </w:rPr>
              <w:t xml:space="preserve">, яка викладається в </w:t>
            </w:r>
            <w:r w:rsidR="007C6268">
              <w:rPr>
                <w:rFonts w:ascii="Times New Roman" w:hAnsi="Times New Roman"/>
                <w:szCs w:val="24"/>
              </w:rPr>
              <w:t xml:space="preserve">1-му та </w:t>
            </w:r>
            <w:r w:rsidR="00BB5EF0">
              <w:rPr>
                <w:rFonts w:ascii="Times New Roman" w:hAnsi="Times New Roman"/>
                <w:szCs w:val="24"/>
              </w:rPr>
              <w:t>2-му</w:t>
            </w:r>
          </w:p>
          <w:p w:rsidR="006A6169" w:rsidRPr="006A6169" w:rsidRDefault="007C6268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семестрах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FA34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F0" w:rsidRDefault="00BB5EF0" w:rsidP="00BF623B">
            <w:pPr>
              <w:pStyle w:val="10"/>
              <w:ind w:left="0"/>
              <w:jc w:val="both"/>
              <w:rPr>
                <w:lang w:val="uk-UA"/>
              </w:rPr>
            </w:pPr>
            <w:r w:rsidRPr="00BB5EF0">
              <w:rPr>
                <w:lang w:val="uk-UA"/>
              </w:rPr>
              <w:t>Метою вивчення нормативної</w:t>
            </w:r>
            <w:r w:rsidR="006A6169" w:rsidRPr="00BB5EF0">
              <w:rPr>
                <w:lang w:val="uk-UA"/>
              </w:rPr>
              <w:t xml:space="preserve"> дисципліни </w:t>
            </w:r>
            <w:r w:rsidRPr="00BB5EF0">
              <w:rPr>
                <w:lang w:val="uk-UA"/>
              </w:rPr>
              <w:t>«</w:t>
            </w:r>
            <w:r w:rsidRPr="00BB5EF0">
              <w:rPr>
                <w:color w:val="000000"/>
                <w:lang w:val="uk-UA"/>
              </w:rPr>
              <w:t>Друга іноземна мова (французька)</w:t>
            </w:r>
            <w:r w:rsidRPr="00BB5EF0">
              <w:rPr>
                <w:lang w:val="uk-UA"/>
              </w:rPr>
              <w:t>»</w:t>
            </w:r>
            <w:r w:rsidR="006A6169" w:rsidRPr="00BB5EF0">
              <w:rPr>
                <w:lang w:val="uk-UA"/>
              </w:rPr>
              <w:t xml:space="preserve"> є озна</w:t>
            </w:r>
            <w:r>
              <w:rPr>
                <w:lang w:val="uk-UA"/>
              </w:rPr>
              <w:t>йомлення студентів із завданнями:</w:t>
            </w:r>
          </w:p>
          <w:p w:rsidR="00F06A51" w:rsidRDefault="00BB5EF0" w:rsidP="00BF623B">
            <w:pPr>
              <w:pStyle w:val="10"/>
              <w:ind w:left="0"/>
              <w:jc w:val="both"/>
              <w:rPr>
                <w:rStyle w:val="FontStyle59"/>
                <w:i w:val="0"/>
                <w:lang w:val="uk-UA"/>
              </w:rPr>
            </w:pPr>
            <w:r w:rsidRPr="00BB5EF0">
              <w:rPr>
                <w:i/>
                <w:lang w:val="uk-UA"/>
              </w:rPr>
              <w:t>-</w:t>
            </w:r>
            <w:r w:rsidR="006A6169" w:rsidRPr="00BB5EF0">
              <w:rPr>
                <w:i/>
                <w:lang w:val="uk-UA"/>
              </w:rPr>
              <w:t xml:space="preserve"> </w:t>
            </w:r>
            <w:r w:rsidRPr="00BB5EF0">
              <w:rPr>
                <w:rStyle w:val="FontStyle59"/>
                <w:i w:val="0"/>
                <w:lang w:val="uk-UA"/>
              </w:rPr>
              <w:t>Виробити навички правильної французької вимови</w:t>
            </w:r>
            <w:r w:rsidR="0013767D">
              <w:rPr>
                <w:rStyle w:val="FontStyle59"/>
                <w:i w:val="0"/>
                <w:lang w:val="uk-UA"/>
              </w:rPr>
              <w:t xml:space="preserve"> шляхом вивчення</w:t>
            </w:r>
          </w:p>
          <w:p w:rsidR="00BB5EF0" w:rsidRPr="00BB5EF0" w:rsidRDefault="0013767D" w:rsidP="00BF623B">
            <w:pPr>
              <w:pStyle w:val="10"/>
              <w:ind w:left="0"/>
              <w:jc w:val="both"/>
              <w:rPr>
                <w:i/>
              </w:rPr>
            </w:pPr>
            <w:r>
              <w:rPr>
                <w:rStyle w:val="FontStyle59"/>
                <w:i w:val="0"/>
                <w:lang w:val="uk-UA"/>
              </w:rPr>
              <w:t>особливостей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французької </w:t>
            </w:r>
            <w:proofErr w:type="spellStart"/>
            <w:r w:rsidR="00BB5EF0" w:rsidRPr="00BB5EF0">
              <w:rPr>
                <w:rStyle w:val="FontStyle59"/>
                <w:i w:val="0"/>
                <w:lang w:val="uk-UA"/>
              </w:rPr>
              <w:t>вокалічно</w:t>
            </w:r>
            <w:r>
              <w:rPr>
                <w:rStyle w:val="FontStyle59"/>
                <w:i w:val="0"/>
                <w:lang w:val="uk-UA"/>
              </w:rPr>
              <w:t>ї</w:t>
            </w:r>
            <w:proofErr w:type="spellEnd"/>
            <w:r>
              <w:rPr>
                <w:rStyle w:val="FontStyle59"/>
                <w:i w:val="0"/>
                <w:lang w:val="uk-UA"/>
              </w:rPr>
              <w:t xml:space="preserve"> і консонантної систем, правил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словесного і</w:t>
            </w:r>
            <w:r>
              <w:rPr>
                <w:rStyle w:val="FontStyle59"/>
                <w:i w:val="0"/>
                <w:lang w:val="uk-UA"/>
              </w:rPr>
              <w:t xml:space="preserve"> логічного наголосу, інтонаційного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оформлення французьких простих питальних речень, механізм</w:t>
            </w:r>
            <w:r>
              <w:rPr>
                <w:rStyle w:val="FontStyle59"/>
                <w:i w:val="0"/>
                <w:lang w:val="uk-UA"/>
              </w:rPr>
              <w:t>ів</w:t>
            </w:r>
            <w:r w:rsidR="00BB5EF0" w:rsidRPr="00BB5EF0">
              <w:rPr>
                <w:rStyle w:val="FontStyle59"/>
                <w:i w:val="0"/>
                <w:lang w:val="uk-UA"/>
              </w:rPr>
              <w:t xml:space="preserve"> читання і правильного письма.</w:t>
            </w:r>
          </w:p>
          <w:p w:rsidR="00F06A51" w:rsidRDefault="00F06A51" w:rsidP="00BF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Ознайомити з головними морфологічними і синтаксичними категоріями, з парадигма</w:t>
            </w:r>
            <w:r w:rsidR="0013767D">
              <w:rPr>
                <w:rFonts w:ascii="Times New Roman" w:hAnsi="Times New Roman"/>
                <w:sz w:val="24"/>
                <w:szCs w:val="24"/>
              </w:rPr>
              <w:t>ми окремих частин мови, граматичн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ою будовою основних типів простих і складних речень.</w:t>
            </w:r>
          </w:p>
          <w:p w:rsidR="00BB5EF0" w:rsidRPr="00BB5EF0" w:rsidRDefault="00F06A51" w:rsidP="00BF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Навчити розуміти, перекладати, аналізувати тексти загального та професійного тематичного спрямування середнього рівня складності.</w:t>
            </w:r>
          </w:p>
          <w:p w:rsidR="006A6169" w:rsidRPr="00F06A51" w:rsidRDefault="00F06A51" w:rsidP="00BF62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5EF0" w:rsidRPr="00BB5EF0">
              <w:rPr>
                <w:rFonts w:ascii="Times New Roman" w:hAnsi="Times New Roman"/>
                <w:sz w:val="24"/>
                <w:szCs w:val="24"/>
              </w:rPr>
              <w:t>Сформувати вміння та навички усного мовлення на основі вивченого лексичного та граматичного матеріалу. Виробити вміння адекватно використовувати мову у різних соціально-детер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мінованих ситуаціях спілкування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для  оволодіння сучасними підходами та</w:t>
            </w:r>
            <w:r w:rsidR="00627404">
              <w:rPr>
                <w:rFonts w:ascii="Times New Roman" w:eastAsia="Times New Roman" w:hAnsi="Times New Roman"/>
                <w:sz w:val="24"/>
                <w:szCs w:val="24"/>
              </w:rPr>
              <w:t xml:space="preserve"> інструментами для їх вирішення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3B" w:rsidRPr="00BF623B" w:rsidRDefault="00BF623B" w:rsidP="007C6268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6"/>
              </w:rPr>
            </w:pPr>
            <w:r w:rsidRPr="00BF623B">
              <w:rPr>
                <w:rFonts w:ascii="Times New Roman" w:hAnsi="Times New Roman"/>
                <w:bCs/>
                <w:spacing w:val="-6"/>
              </w:rPr>
              <w:t>Основна література</w:t>
            </w:r>
            <w:r>
              <w:rPr>
                <w:rFonts w:ascii="Times New Roman" w:hAnsi="Times New Roman"/>
                <w:bCs/>
                <w:spacing w:val="-6"/>
              </w:rPr>
              <w:t>:</w:t>
            </w:r>
          </w:p>
          <w:p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Dufour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et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ali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 É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DITO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M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é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thode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du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fran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ç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ais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Niveau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B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1.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– 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Paris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Didier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, 2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018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FA34A9" w:rsidRPr="00E024EB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lastRenderedPageBreak/>
              <w:t>Heu</w:t>
            </w:r>
            <w:r w:rsidRPr="004F53C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É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E024EB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et</w:t>
            </w:r>
            <w:r w:rsidRPr="004F53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024EB">
              <w:rPr>
                <w:rFonts w:ascii="Times New Roman" w:hAnsi="Times New Roman"/>
                <w:i/>
                <w:iCs/>
                <w:sz w:val="24"/>
                <w:szCs w:val="24"/>
                <w:lang w:val="fr-BE"/>
              </w:rPr>
              <w:t>ali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 É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DITO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E024E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Cahier d’activités. Niveau B1.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– 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 xml:space="preserve">Paris 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Didier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, 2</w:t>
            </w:r>
            <w:r>
              <w:rPr>
                <w:rFonts w:ascii="Times New Roman" w:hAnsi="Times New Roman"/>
                <w:bCs/>
                <w:sz w:val="24"/>
                <w:szCs w:val="24"/>
                <w:lang w:val="fr-BE" w:eastAsia="uk-UA"/>
              </w:rPr>
              <w:t>018</w:t>
            </w:r>
            <w:r w:rsidRPr="00AD69C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Boularès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M.,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Frérot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J.-L.</w:t>
            </w:r>
            <w:r w:rsidRPr="00AD69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Grammaire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progressive du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français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avec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400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exercices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aris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CLE International, 2004.</w:t>
            </w:r>
          </w:p>
          <w:p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Gallier T.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Vocabulaire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450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nouveaux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exercices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Niveau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intermédiaire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aris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CLE International, 2003.</w:t>
            </w:r>
          </w:p>
          <w:p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Miquel </w:t>
            </w:r>
            <w:proofErr w:type="gram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С.,</w:t>
            </w:r>
            <w:proofErr w:type="gram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Goliot-Lété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A.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Vocabulaire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progressif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du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français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Niveau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intermédiaire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P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aris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CLE International, 2011.</w:t>
            </w:r>
          </w:p>
          <w:p w:rsidR="00FA34A9" w:rsidRPr="00AD69C2" w:rsidRDefault="00FA34A9" w:rsidP="00FA34A9">
            <w:pPr>
              <w:numPr>
                <w:ilvl w:val="0"/>
                <w:numId w:val="10"/>
              </w:numPr>
              <w:suppressAutoHyphens/>
              <w:spacing w:line="240" w:lineRule="auto"/>
              <w:ind w:hanging="27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Siréjols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E., Renaud Dominique.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Grammaire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avec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450 n</w:t>
            </w:r>
            <w:r w:rsidRPr="00AD69C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uveaux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exercices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. Niveau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intermédiaire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val="de-DE" w:eastAsia="ar-SA"/>
              </w:rPr>
              <w:t>. CLE International, 2004.</w:t>
            </w:r>
            <w:r w:rsidRPr="00AD69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C6268" w:rsidRPr="007C6268" w:rsidRDefault="007C6268" w:rsidP="00FA34A9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</w:p>
          <w:p w:rsidR="00BF623B" w:rsidRPr="00BF623B" w:rsidRDefault="00BF623B" w:rsidP="007C6268">
            <w:pPr>
              <w:shd w:val="clear" w:color="auto" w:fill="FFFFFF"/>
              <w:spacing w:after="0"/>
              <w:rPr>
                <w:rFonts w:ascii="Times New Roman" w:hAnsi="Times New Roman"/>
                <w:lang w:eastAsia="uk-UA"/>
              </w:rPr>
            </w:pPr>
            <w:r w:rsidRPr="00BF623B">
              <w:rPr>
                <w:rFonts w:ascii="Times New Roman" w:hAnsi="Times New Roman"/>
                <w:bCs/>
                <w:spacing w:val="-6"/>
                <w:lang w:eastAsia="uk-UA"/>
              </w:rPr>
              <w:t>Додаткова література: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Кость Г. М.,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Сулим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І. Посібник з французької мови для самостійної роботи та дистанційного навчання. – Львів, Вид-во ЛНУ, 2007.</w:t>
            </w:r>
          </w:p>
          <w:p w:rsidR="00FA34A9" w:rsidRPr="00AD69C2" w:rsidRDefault="00FA34A9" w:rsidP="00FA34A9">
            <w:pPr>
              <w:keepLines/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before="200"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Львова Л. Ф. Методичні вказівки і навчальні завдання до вивчення граматики французької мови. Львів, ЛНУ, 1998. 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Мандзак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 А. Підручник з французької мови. – Львів: ЛНУ, 2005.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Пантелєєва О. Я. Французька мова. 125 усних тем з перекладом. ̶Харків: Ранок, 2001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Descotes-Genon Ch.,Morsel M-H, Richou Cl. L’exercisier. L’expression française pour le niveau intermédiaire.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Grenoble : PU de Grenoble, 1993.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Grand-Clément O. Savoir-vivre avec les Français. Que faire ? Que dire ?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Paris : Hachette, 1996.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La vie des Français. Recueil de textes et de dialogues.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Учебное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Т. Н. Громова, И. И.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Аграновская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О. И. Дудник. – М.: </w:t>
            </w:r>
            <w:proofErr w:type="spellStart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Изд</w:t>
            </w:r>
            <w:proofErr w:type="spellEnd"/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-во МГУ, 2001.</w:t>
            </w:r>
          </w:p>
          <w:p w:rsidR="00FA34A9" w:rsidRPr="00AD69C2" w:rsidRDefault="00FA34A9" w:rsidP="00FA34A9">
            <w:pPr>
              <w:numPr>
                <w:ilvl w:val="0"/>
                <w:numId w:val="11"/>
              </w:numPr>
              <w:tabs>
                <w:tab w:val="num" w:pos="890"/>
              </w:tabs>
              <w:suppressAutoHyphens/>
              <w:spacing w:line="240" w:lineRule="auto"/>
              <w:ind w:left="89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r-FR" w:eastAsia="uk-UA"/>
              </w:rPr>
            </w:pP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>Mauger G. Cours de langue et de civilisation françaises. II</w:t>
            </w:r>
            <w:r w:rsidRPr="00AD69C2">
              <w:rPr>
                <w:rFonts w:ascii="Times New Roman" w:hAnsi="Times New Roman"/>
                <w:sz w:val="24"/>
                <w:szCs w:val="24"/>
                <w:vertAlign w:val="superscript"/>
                <w:lang w:val="fr-FR" w:eastAsia="uk-UA"/>
              </w:rPr>
              <w:t>e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partie. </w:t>
            </w:r>
            <w:r w:rsidRPr="00AD69C2"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  <w:r w:rsidRPr="00AD69C2">
              <w:rPr>
                <w:rFonts w:ascii="Times New Roman" w:hAnsi="Times New Roman"/>
                <w:sz w:val="24"/>
                <w:szCs w:val="24"/>
                <w:lang w:val="fr-FR" w:eastAsia="uk-UA"/>
              </w:rPr>
              <w:t xml:space="preserve"> Paris, 1985.</w:t>
            </w:r>
          </w:p>
          <w:p w:rsidR="00BF623B" w:rsidRDefault="00BF623B" w:rsidP="007C6268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Інтернет-ресурси:</w:t>
            </w:r>
          </w:p>
          <w:p w:rsidR="00BF623B" w:rsidRDefault="00F20F4C" w:rsidP="007C6268">
            <w:pPr>
              <w:pStyle w:val="1"/>
            </w:pPr>
            <w:hyperlink r:id="rId9" w:history="1">
              <w:r w:rsidR="00BF623B">
                <w:rPr>
                  <w:rStyle w:val="a4"/>
                  <w:rFonts w:ascii="Times New Roman" w:hAnsi="Times New Roman"/>
                  <w:szCs w:val="24"/>
                </w:rPr>
                <w:t>www.abu.cnam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:rsidR="00BF623B" w:rsidRDefault="00F20F4C" w:rsidP="00BF623B">
            <w:pPr>
              <w:pStyle w:val="1"/>
            </w:pPr>
            <w:hyperlink r:id="rId10" w:history="1">
              <w:r w:rsidR="00BF623B">
                <w:rPr>
                  <w:rStyle w:val="a4"/>
                  <w:rFonts w:ascii="Times New Roman" w:hAnsi="Times New Roman"/>
                  <w:szCs w:val="24"/>
                </w:rPr>
                <w:t>www.lefigaro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:rsidR="00BF623B" w:rsidRDefault="00F20F4C" w:rsidP="00BF623B">
            <w:pPr>
              <w:pStyle w:val="1"/>
            </w:pPr>
            <w:hyperlink r:id="rId11" w:history="1">
              <w:r w:rsidR="00BF623B">
                <w:rPr>
                  <w:rStyle w:val="a4"/>
                  <w:rFonts w:ascii="Times New Roman" w:hAnsi="Times New Roman"/>
                  <w:szCs w:val="24"/>
                </w:rPr>
                <w:t>www.lepoint.fr</w:t>
              </w:r>
            </w:hyperlink>
            <w:r w:rsidR="00BF623B">
              <w:rPr>
                <w:rFonts w:ascii="Times New Roman" w:hAnsi="Times New Roman"/>
                <w:szCs w:val="24"/>
              </w:rPr>
              <w:t>;</w:t>
            </w:r>
          </w:p>
          <w:p w:rsidR="00BF623B" w:rsidRDefault="00BF623B" w:rsidP="00BF623B">
            <w:pPr>
              <w:pStyle w:val="1"/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www</w:t>
              </w:r>
              <w:r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tv</w:t>
              </w:r>
              <w:r>
                <w:rPr>
                  <w:rStyle w:val="a4"/>
                  <w:rFonts w:ascii="Times New Roman" w:hAnsi="Times New Roman"/>
                  <w:szCs w:val="24"/>
                </w:rPr>
                <w:t>5.</w:t>
              </w:r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org</w:t>
              </w:r>
            </w:hyperlink>
            <w:r>
              <w:rPr>
                <w:rFonts w:ascii="Times New Roman" w:hAnsi="Times New Roman"/>
                <w:szCs w:val="24"/>
              </w:rPr>
              <w:t xml:space="preserve">; </w:t>
            </w:r>
          </w:p>
          <w:p w:rsidR="00BF623B" w:rsidRDefault="00F20F4C" w:rsidP="00BF623B">
            <w:pPr>
              <w:pStyle w:val="1"/>
            </w:pPr>
            <w:hyperlink r:id="rId13" w:history="1"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bonjourdefrance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com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:rsidR="00BF623B" w:rsidRDefault="00F20F4C" w:rsidP="00BF623B">
            <w:pPr>
              <w:pStyle w:val="1"/>
            </w:pPr>
            <w:hyperlink r:id="rId14" w:history="1"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francaisfacile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com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cours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:rsidR="00BF623B" w:rsidRDefault="00F20F4C" w:rsidP="00BF623B">
            <w:pPr>
              <w:pStyle w:val="1"/>
            </w:pPr>
            <w:hyperlink r:id="rId15" w:history="1"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enseigna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fr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fr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langues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; </w:t>
            </w:r>
          </w:p>
          <w:p w:rsidR="00BF623B" w:rsidRDefault="00F20F4C" w:rsidP="00BF623B">
            <w:pPr>
              <w:pStyle w:val="1"/>
            </w:pPr>
            <w:hyperlink r:id="rId16" w:history="1"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www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lexiquefle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free</w:t>
              </w:r>
              <w:r w:rsidR="00BF623B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 w:rsidR="00BF623B">
                <w:rPr>
                  <w:rStyle w:val="a4"/>
                  <w:rFonts w:ascii="Times New Roman" w:hAnsi="Times New Roman"/>
                  <w:szCs w:val="24"/>
                  <w:lang w:val="fr-FR"/>
                </w:rPr>
                <w:t>fr</w:t>
              </w:r>
            </w:hyperlink>
            <w:r w:rsidR="00BF623B">
              <w:rPr>
                <w:rFonts w:ascii="Times New Roman" w:hAnsi="Times New Roman"/>
                <w:szCs w:val="24"/>
              </w:rPr>
              <w:t xml:space="preserve"> ;</w:t>
            </w:r>
          </w:p>
          <w:p w:rsidR="006A6169" w:rsidRDefault="00BF623B" w:rsidP="00BF623B">
            <w:pPr>
              <w:pStyle w:val="1"/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www</w:t>
              </w:r>
              <w:r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culture</w:t>
              </w:r>
              <w:r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coe</w:t>
              </w:r>
              <w:r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int</w:t>
              </w:r>
              <w:r>
                <w:rPr>
                  <w:rStyle w:val="a4"/>
                  <w:rFonts w:ascii="Times New Roman" w:hAnsi="Times New Roman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/>
                  <w:szCs w:val="24"/>
                  <w:lang w:val="fr-FR"/>
                </w:rPr>
                <w:t>portfolio</w:t>
              </w:r>
            </w:hyperlink>
          </w:p>
          <w:p w:rsidR="00BF623B" w:rsidRPr="00BF623B" w:rsidRDefault="00BF623B" w:rsidP="00BF623B">
            <w:pPr>
              <w:pStyle w:val="1"/>
            </w:pP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FA34A9" w:rsidP="00323A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6038B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323A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6038BF" w:rsidRPr="006038B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038BF" w:rsidRPr="006038B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038BF" w:rsidRDefault="006A6169" w:rsidP="006038BF">
            <w:pPr>
              <w:pStyle w:val="2"/>
              <w:tabs>
                <w:tab w:val="left" w:pos="284"/>
                <w:tab w:val="left" w:pos="567"/>
              </w:tabs>
              <w:ind w:left="0"/>
              <w:jc w:val="both"/>
            </w:pPr>
            <w:r w:rsidRPr="006A6169">
              <w:t>Знати</w:t>
            </w:r>
            <w:r w:rsidR="006038BF">
              <w:rPr>
                <w:lang w:val="uk-UA"/>
              </w:rPr>
              <w:t>:</w:t>
            </w:r>
            <w:r w:rsidRPr="006A6169">
              <w:t xml:space="preserve"> </w:t>
            </w:r>
          </w:p>
          <w:p w:rsidR="006038BF" w:rsidRDefault="006038BF" w:rsidP="006038BF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 xml:space="preserve">  основні інтонаційно-мелодійні моделі речень, а також правила орфографії французької мови;</w:t>
            </w:r>
          </w:p>
          <w:p w:rsidR="006038BF" w:rsidRPr="006038BF" w:rsidRDefault="006038BF" w:rsidP="006038BF">
            <w:pPr>
              <w:pStyle w:val="rvps3"/>
              <w:widowControl w:val="0"/>
              <w:numPr>
                <w:ilvl w:val="0"/>
                <w:numId w:val="8"/>
              </w:numPr>
            </w:pPr>
            <w:r w:rsidRPr="006038BF">
              <w:rPr>
                <w:rStyle w:val="rvts6"/>
                <w:sz w:val="24"/>
                <w:szCs w:val="24"/>
              </w:rPr>
              <w:t xml:space="preserve">головні морфологічні і синтаксичні категорії, що складають </w:t>
            </w:r>
            <w:proofErr w:type="spellStart"/>
            <w:r w:rsidRPr="006038BF">
              <w:rPr>
                <w:rStyle w:val="rvts6"/>
                <w:sz w:val="24"/>
                <w:szCs w:val="24"/>
              </w:rPr>
              <w:t>лінгвальну</w:t>
            </w:r>
            <w:proofErr w:type="spellEnd"/>
            <w:r w:rsidRPr="006038BF">
              <w:rPr>
                <w:rStyle w:val="rvts6"/>
                <w:sz w:val="24"/>
                <w:szCs w:val="24"/>
              </w:rPr>
              <w:t xml:space="preserve"> сутність граматики сучасної французької мови;</w:t>
            </w:r>
          </w:p>
          <w:p w:rsidR="006038BF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r>
              <w:t xml:space="preserve">правила словесного і </w:t>
            </w: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r>
              <w:t>наголосу</w:t>
            </w:r>
            <w:proofErr w:type="spellEnd"/>
            <w:r>
              <w:t>;</w:t>
            </w:r>
          </w:p>
          <w:p w:rsidR="006038BF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засоби вираження певної комунікативної інтенції;</w:t>
            </w:r>
          </w:p>
          <w:p w:rsidR="006038BF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proofErr w:type="spellStart"/>
            <w:r>
              <w:t>інтонаційне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різнотипних</w:t>
            </w:r>
            <w:proofErr w:type="spellEnd"/>
            <w:r>
              <w:t xml:space="preserve"> </w:t>
            </w:r>
            <w:proofErr w:type="spellStart"/>
            <w:r>
              <w:t>простих</w:t>
            </w:r>
            <w:proofErr w:type="spellEnd"/>
            <w:r>
              <w:t xml:space="preserve"> </w:t>
            </w:r>
            <w:proofErr w:type="spellStart"/>
            <w:r>
              <w:t>речень</w:t>
            </w:r>
            <w:proofErr w:type="spellEnd"/>
            <w:r>
              <w:t>;</w:t>
            </w:r>
          </w:p>
          <w:p w:rsidR="006A6169" w:rsidRPr="006756D3" w:rsidRDefault="006038BF" w:rsidP="006038BF">
            <w:pPr>
              <w:pStyle w:val="2"/>
              <w:numPr>
                <w:ilvl w:val="0"/>
                <w:numId w:val="7"/>
              </w:numPr>
              <w:jc w:val="both"/>
            </w:pPr>
            <w:proofErr w:type="spellStart"/>
            <w:r>
              <w:lastRenderedPageBreak/>
              <w:t>заплановані</w:t>
            </w:r>
            <w:proofErr w:type="spellEnd"/>
            <w:r>
              <w:t xml:space="preserve"> для </w:t>
            </w:r>
            <w:proofErr w:type="spellStart"/>
            <w:r>
              <w:t>цього</w:t>
            </w:r>
            <w:proofErr w:type="spellEnd"/>
            <w:r>
              <w:t xml:space="preserve"> курсу </w:t>
            </w:r>
            <w:proofErr w:type="spellStart"/>
            <w:r>
              <w:t>граматичні</w:t>
            </w:r>
            <w:proofErr w:type="spellEnd"/>
            <w:r>
              <w:t xml:space="preserve"> та </w:t>
            </w:r>
            <w:proofErr w:type="spellStart"/>
            <w:r>
              <w:t>лексичні</w:t>
            </w:r>
            <w:proofErr w:type="spellEnd"/>
            <w:r>
              <w:t xml:space="preserve"> теми</w:t>
            </w:r>
            <w:r>
              <w:rPr>
                <w:lang w:val="uk-UA"/>
              </w:rPr>
              <w:t>;</w:t>
            </w:r>
          </w:p>
          <w:p w:rsidR="006A6169" w:rsidRDefault="006038BF" w:rsidP="006038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Вміти:</w:t>
            </w:r>
          </w:p>
          <w:p w:rsidR="006038BF" w:rsidRPr="006038BF" w:rsidRDefault="006038BF" w:rsidP="006038BF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8BF">
              <w:rPr>
                <w:rFonts w:ascii="Times New Roman" w:hAnsi="Times New Roman"/>
                <w:sz w:val="24"/>
                <w:szCs w:val="24"/>
              </w:rPr>
              <w:t>активно володіти лексичним запасом і граматичними моделями;</w:t>
            </w:r>
          </w:p>
          <w:p w:rsidR="006038BF" w:rsidRPr="006038BF" w:rsidRDefault="006038BF" w:rsidP="006038BF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8BF">
              <w:rPr>
                <w:rFonts w:ascii="Times New Roman" w:hAnsi="Times New Roman"/>
                <w:sz w:val="24"/>
                <w:szCs w:val="24"/>
              </w:rPr>
              <w:t xml:space="preserve">сприймати на слух тексти відповідно до тематики курсу і відтворювати основну та докладну інформацію; </w:t>
            </w:r>
          </w:p>
          <w:p w:rsidR="006038BF" w:rsidRPr="006038BF" w:rsidRDefault="006038BF" w:rsidP="006038BF">
            <w:pPr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8BF">
              <w:rPr>
                <w:rFonts w:ascii="Times New Roman" w:hAnsi="Times New Roman"/>
                <w:sz w:val="24"/>
                <w:szCs w:val="24"/>
              </w:rPr>
              <w:t>читати і розуміти фахові тексти відповідно до тематики курсу та відтворювати основну та докладну інформацію;</w:t>
            </w:r>
          </w:p>
          <w:p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rStyle w:val="rvts6"/>
                <w:sz w:val="24"/>
                <w:szCs w:val="24"/>
                <w:lang w:val="uk-UA"/>
              </w:rPr>
              <w:t>інтонаційно оформлювати різні типи речень;</w:t>
            </w:r>
          </w:p>
          <w:p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lang w:val="uk-UA"/>
              </w:rPr>
              <w:t>працювати з різними типами словників;</w:t>
            </w:r>
          </w:p>
          <w:p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lang w:val="uk-UA"/>
              </w:rPr>
              <w:t>описувати події, висловлювати свою думку, робити повідомлення, отримувати інформацію у співрозмовника, передавати інформацію у непрямій мові;</w:t>
            </w:r>
          </w:p>
          <w:p w:rsidR="006038BF" w:rsidRPr="006038BF" w:rsidRDefault="006038BF" w:rsidP="006038BF">
            <w:pPr>
              <w:pStyle w:val="20"/>
              <w:numPr>
                <w:ilvl w:val="0"/>
                <w:numId w:val="7"/>
              </w:numPr>
              <w:jc w:val="both"/>
            </w:pPr>
            <w:r w:rsidRPr="006038BF">
              <w:rPr>
                <w:lang w:val="uk-UA"/>
              </w:rPr>
              <w:t xml:space="preserve">вести </w:t>
            </w:r>
            <w:r w:rsidR="006756D3">
              <w:rPr>
                <w:lang w:val="uk-UA"/>
              </w:rPr>
              <w:t xml:space="preserve">мінімальну </w:t>
            </w:r>
            <w:r w:rsidRPr="006038BF">
              <w:rPr>
                <w:lang w:val="uk-UA"/>
              </w:rPr>
              <w:t xml:space="preserve">дискусію, викладати свою думку, реалізуючи певні типи тексту, що мають свою структуру і композицію з дотриманням параметрів комунікативно-стилістичної доцільності та </w:t>
            </w:r>
            <w:proofErr w:type="spellStart"/>
            <w:r w:rsidRPr="006038BF">
              <w:rPr>
                <w:lang w:val="uk-UA"/>
              </w:rPr>
              <w:t>мовної</w:t>
            </w:r>
            <w:proofErr w:type="spellEnd"/>
            <w:r w:rsidRPr="006038BF">
              <w:rPr>
                <w:lang w:val="uk-UA"/>
              </w:rPr>
              <w:t xml:space="preserve"> правильності; </w:t>
            </w:r>
          </w:p>
          <w:p w:rsidR="006A6169" w:rsidRPr="00BA4164" w:rsidRDefault="006038BF" w:rsidP="006A6169">
            <w:pPr>
              <w:pStyle w:val="Style32"/>
              <w:widowControl/>
              <w:numPr>
                <w:ilvl w:val="0"/>
                <w:numId w:val="7"/>
              </w:numPr>
              <w:jc w:val="both"/>
            </w:pPr>
            <w:r w:rsidRPr="006038BF">
              <w:rPr>
                <w:rStyle w:val="FontStyle59"/>
                <w:i w:val="0"/>
              </w:rPr>
              <w:t>вірно виконувати різнотипні усні та письмові граматичні вправи та завд</w:t>
            </w:r>
            <w:r>
              <w:rPr>
                <w:rStyle w:val="FontStyle59"/>
                <w:i w:val="0"/>
              </w:rPr>
              <w:t>ання.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C1692" w:rsidRDefault="00873B18" w:rsidP="00814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692">
              <w:rPr>
                <w:rFonts w:ascii="Times New Roman" w:hAnsi="Times New Roman"/>
                <w:sz w:val="24"/>
                <w:szCs w:val="24"/>
              </w:rPr>
              <w:t xml:space="preserve">мовленнєва компетенція, </w:t>
            </w:r>
            <w:r w:rsidR="004C1692" w:rsidRPr="004C1692">
              <w:rPr>
                <w:rFonts w:ascii="Times New Roman" w:hAnsi="Times New Roman"/>
                <w:sz w:val="24"/>
                <w:szCs w:val="24"/>
              </w:rPr>
              <w:t>комунікативна ситуація, побутова тематика, усне та письмове спілкування, граматична побудова речення, інтонаційне оформлення</w:t>
            </w:r>
            <w:r w:rsidR="003135F5" w:rsidRPr="0081429C">
              <w:rPr>
                <w:rFonts w:ascii="Times New Roman" w:hAnsi="Times New Roman"/>
                <w:sz w:val="24"/>
                <w:szCs w:val="24"/>
              </w:rPr>
              <w:t>,</w:t>
            </w:r>
            <w:r w:rsidR="004C1692" w:rsidRPr="004C1692">
              <w:rPr>
                <w:rFonts w:ascii="Times New Roman" w:hAnsi="Times New Roman"/>
                <w:sz w:val="24"/>
                <w:szCs w:val="24"/>
              </w:rPr>
              <w:t xml:space="preserve"> комунікативно-стилістична правильність</w:t>
            </w:r>
            <w:r w:rsidR="004C1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429C">
              <w:rPr>
                <w:rStyle w:val="FontStyle51"/>
              </w:rPr>
              <w:t>соціокультурний аспект</w:t>
            </w:r>
            <w:r w:rsidR="0081429C" w:rsidRPr="0081429C">
              <w:rPr>
                <w:rStyle w:val="FontStyle51"/>
              </w:rPr>
              <w:t xml:space="preserve">, </w:t>
            </w:r>
            <w:r w:rsidR="0081429C" w:rsidRPr="0081429C">
              <w:rPr>
                <w:rFonts w:ascii="Times New Roman" w:hAnsi="Times New Roman"/>
              </w:rPr>
              <w:t>лексичні засоби вираження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C1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52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205EE8" w:rsidP="00205E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КУРСУ додається.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A9" w:rsidRDefault="00FA34A9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Модульні контрольні роботи</w:t>
            </w:r>
          </w:p>
          <w:p w:rsidR="006A6169" w:rsidRPr="006A6169" w:rsidRDefault="006A6169" w:rsidP="00FA3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</w:t>
            </w:r>
            <w:r w:rsidR="00FA34A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05EE8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05EE8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05EE8" w:rsidRDefault="006A6169" w:rsidP="00205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фонетики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основної</w:t>
            </w:r>
            <w:r w:rsidR="00FA5AF0"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мови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які допомагають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>сприйняттю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категоріального апарату</w:t>
            </w:r>
            <w:r w:rsidR="00205E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5EE8">
              <w:rPr>
                <w:rFonts w:ascii="Times New Roman" w:hAnsi="Times New Roman"/>
                <w:sz w:val="24"/>
                <w:szCs w:val="24"/>
              </w:rPr>
              <w:t xml:space="preserve"> пов'язаного з продукуванням звуків мовлення та їх функціонуванням у мові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яка вивчається, та</w:t>
            </w:r>
            <w:r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 розуміння </w:t>
            </w:r>
            <w:r w:rsidR="00205EE8" w:rsidRPr="00205EE8">
              <w:rPr>
                <w:rFonts w:ascii="Times New Roman" w:eastAsia="Times New Roman" w:hAnsi="Times New Roman"/>
                <w:sz w:val="24"/>
                <w:szCs w:val="24"/>
              </w:rPr>
              <w:t xml:space="preserve">її морфології та синтаксису. 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5E" w:rsidRDefault="00540F5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Кооперативне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робота в групах, парах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A6169" w:rsidRDefault="00540F5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Ситуативне моделювання: рольова гра</w:t>
            </w:r>
          </w:p>
          <w:p w:rsidR="00540F5E" w:rsidRPr="006A6169" w:rsidRDefault="00540F5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Тренувальні вправи.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98" w:rsidRPr="00FA34A9" w:rsidRDefault="006A6169" w:rsidP="00053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потребу</w:t>
            </w:r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</w:t>
            </w:r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тання</w:t>
            </w:r>
            <w:proofErr w:type="spellEnd"/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0536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1051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ід час заняття 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можливе використання студентами мобільних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пристро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їв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навча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льних</w:t>
            </w:r>
            <w:r w:rsidR="00105160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цілях</w:t>
            </w:r>
            <w:r w:rsidR="0010516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6169" w:rsidRPr="006A6169" w:rsidRDefault="00BF623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BA416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:rsid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</w:p>
          <w:p w:rsid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</w:p>
          <w:p w:rsid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  <w:t xml:space="preserve">1. 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FR" w:eastAsia="uk-UA"/>
              </w:rPr>
              <w:t>L’être humain. La famille. Les rapports à l’autre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  <w:t xml:space="preserve">. 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2. 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Le monde du travail. Le marché du travail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eastAsia="uk-UA"/>
              </w:rPr>
              <w:t xml:space="preserve">. 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3. 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L’alimentation.</w:t>
            </w:r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4. 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Le logement</w:t>
            </w:r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en</w:t>
            </w:r>
            <w:proofErr w:type="spellEnd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ville</w:t>
            </w:r>
            <w:proofErr w:type="spellEnd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et</w:t>
            </w:r>
            <w:proofErr w:type="spellEnd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à </w:t>
            </w:r>
            <w:proofErr w:type="spellStart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la</w:t>
            </w:r>
            <w:proofErr w:type="spellEnd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campagne</w:t>
            </w:r>
            <w:proofErr w:type="spellEnd"/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.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5. </w:t>
            </w:r>
            <w:r w:rsidRPr="00FA34A9">
              <w:rPr>
                <w:rFonts w:ascii="Times New Roman" w:hAnsi="Times New Roman"/>
                <w:iCs/>
                <w:color w:val="00000A"/>
                <w:kern w:val="1"/>
                <w:sz w:val="24"/>
                <w:szCs w:val="24"/>
                <w:lang w:val="fr-BE" w:eastAsia="uk-UA"/>
              </w:rPr>
              <w:t>L’écologie et les solutions pour l’environnement</w:t>
            </w:r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uk-UA"/>
              </w:rPr>
              <w:t>.</w:t>
            </w:r>
            <w:r w:rsidRPr="00FA34A9">
              <w:rPr>
                <w:rFonts w:ascii="Times New Roman" w:hAnsi="Times New Roman"/>
                <w:color w:val="00000A"/>
                <w:kern w:val="1"/>
                <w:sz w:val="24"/>
                <w:szCs w:val="24"/>
                <w:highlight w:val="yellow"/>
                <w:lang w:eastAsia="uk-UA"/>
              </w:rPr>
              <w:t xml:space="preserve"> 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>6. Le temps libre. Le sport et la santé.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7. Les médias sociaux ete la presse. 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8. La littérature. L’art. 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  <w:r w:rsidRPr="00FA34A9">
              <w:rPr>
                <w:rFonts w:ascii="Times New Roman" w:hAnsi="Times New Roman"/>
                <w:sz w:val="24"/>
                <w:szCs w:val="24"/>
                <w:lang w:val="fr-BE"/>
              </w:rPr>
              <w:t>. Le voyage : transport, hébergement, météo.</w:t>
            </w:r>
          </w:p>
          <w:p w:rsidR="00FA34A9" w:rsidRPr="00FA34A9" w:rsidRDefault="00FA34A9" w:rsidP="00FA3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FA34A9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10. Le français dans le monde. Les relations sociales et interculturelles. </w:t>
            </w:r>
          </w:p>
          <w:p w:rsidR="006A6169" w:rsidRPr="00FA34A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BE"/>
              </w:rPr>
            </w:pPr>
          </w:p>
        </w:tc>
      </w:tr>
      <w:tr w:rsidR="006A6169" w:rsidRPr="006A6169" w:rsidTr="005863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A15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</w:t>
            </w:r>
            <w:r w:rsidR="00A152CE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3E4A2B" w:rsidRPr="0011269D" w:rsidRDefault="003E4A2B" w:rsidP="003E4A2B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СХЕМА КУРСУ</w:t>
      </w:r>
    </w:p>
    <w:p w:rsidR="003E4A2B" w:rsidRPr="0011269D" w:rsidRDefault="003E4A2B" w:rsidP="003E4A2B">
      <w:pPr>
        <w:jc w:val="center"/>
        <w:rPr>
          <w:rFonts w:ascii="Times New Roman" w:hAnsi="Times New Roman"/>
          <w:b/>
          <w:sz w:val="24"/>
          <w:szCs w:val="24"/>
        </w:rPr>
      </w:pPr>
      <w:r w:rsidRPr="0011269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ДРУГА ІНОЗЕМНА МОВА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1269D">
        <w:rPr>
          <w:rFonts w:ascii="Times New Roman" w:hAnsi="Times New Roman"/>
          <w:b/>
          <w:sz w:val="24"/>
          <w:szCs w:val="24"/>
        </w:rPr>
        <w:t>ФРАНЦУЗЬК</w:t>
      </w:r>
      <w:r>
        <w:rPr>
          <w:rFonts w:ascii="Times New Roman" w:hAnsi="Times New Roman"/>
          <w:b/>
          <w:sz w:val="24"/>
          <w:szCs w:val="24"/>
        </w:rPr>
        <w:t>А)</w:t>
      </w:r>
      <w:r w:rsidRPr="0011269D">
        <w:rPr>
          <w:rFonts w:ascii="Times New Roman" w:hAnsi="Times New Roman"/>
          <w:b/>
          <w:sz w:val="24"/>
          <w:szCs w:val="24"/>
        </w:rPr>
        <w:t>»,</w:t>
      </w:r>
    </w:p>
    <w:p w:rsidR="003E4A2B" w:rsidRPr="0011269D" w:rsidRDefault="003E4A2B" w:rsidP="003E4A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69D">
        <w:rPr>
          <w:rFonts w:ascii="Times New Roman" w:hAnsi="Times New Roman"/>
          <w:sz w:val="24"/>
          <w:szCs w:val="24"/>
        </w:rPr>
        <w:t xml:space="preserve">що викладається в межах ОПП </w:t>
      </w:r>
      <w:r w:rsidRPr="003E4A2B">
        <w:rPr>
          <w:rFonts w:ascii="Times New Roman" w:hAnsi="Times New Roman"/>
        </w:rPr>
        <w:t>Переклад (англійська та друга іноземні мови)</w:t>
      </w:r>
    </w:p>
    <w:p w:rsidR="003E4A2B" w:rsidRPr="00CD61A5" w:rsidRDefault="003E4A2B" w:rsidP="003E4A2B">
      <w:pPr>
        <w:pStyle w:val="1"/>
        <w:ind w:left="3540" w:hanging="3540"/>
        <w:jc w:val="both"/>
        <w:rPr>
          <w:rFonts w:ascii="Times New Roman" w:hAnsi="Times New Roman"/>
          <w:szCs w:val="24"/>
          <w:highlight w:val="yellow"/>
          <w:u w:val="single"/>
        </w:rPr>
      </w:pPr>
      <w:r w:rsidRPr="0011269D">
        <w:rPr>
          <w:rFonts w:ascii="Times New Roman" w:hAnsi="Times New Roman"/>
          <w:szCs w:val="24"/>
        </w:rPr>
        <w:t xml:space="preserve">для здобувачів зі спеціальності </w:t>
      </w:r>
      <w:r w:rsidRPr="0011269D">
        <w:rPr>
          <w:rFonts w:ascii="Times New Roman" w:hAnsi="Times New Roman"/>
          <w:b/>
          <w:szCs w:val="24"/>
        </w:rPr>
        <w:t>035 Філологія</w:t>
      </w:r>
      <w:r w:rsidRPr="0011269D">
        <w:rPr>
          <w:rFonts w:ascii="Times New Roman" w:hAnsi="Times New Roman"/>
          <w:szCs w:val="24"/>
        </w:rPr>
        <w:t xml:space="preserve"> спеціалізації </w:t>
      </w:r>
      <w:r w:rsidRPr="003E09B7">
        <w:rPr>
          <w:rFonts w:ascii="Times New Roman" w:hAnsi="Times New Roman"/>
          <w:b/>
          <w:szCs w:val="24"/>
        </w:rPr>
        <w:t xml:space="preserve">035.041 </w:t>
      </w:r>
      <w:r>
        <w:rPr>
          <w:rFonts w:ascii="Times New Roman" w:hAnsi="Times New Roman"/>
          <w:b/>
          <w:szCs w:val="24"/>
        </w:rPr>
        <w:t>Германські мови та літератури (переклад включно), перша - англійська</w:t>
      </w:r>
      <w:r w:rsidRPr="00CD61A5">
        <w:rPr>
          <w:rFonts w:ascii="Times New Roman" w:hAnsi="Times New Roman"/>
          <w:szCs w:val="24"/>
        </w:rPr>
        <w:t xml:space="preserve"> </w:t>
      </w:r>
    </w:p>
    <w:p w:rsidR="003E4A2B" w:rsidRPr="00F5679C" w:rsidRDefault="003E4A2B" w:rsidP="003E4A2B">
      <w:pPr>
        <w:pStyle w:val="1"/>
        <w:ind w:left="709"/>
        <w:jc w:val="center"/>
        <w:rPr>
          <w:rFonts w:ascii="Times New Roman" w:hAnsi="Times New Roman"/>
          <w:szCs w:val="24"/>
          <w:highlight w:val="yellow"/>
          <w:u w:val="single"/>
        </w:rPr>
      </w:pPr>
    </w:p>
    <w:p w:rsidR="003E4A2B" w:rsidRDefault="003E4A2B" w:rsidP="003E4A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5679C">
        <w:rPr>
          <w:rFonts w:ascii="Times New Roman" w:hAnsi="Times New Roman"/>
          <w:b/>
          <w:sz w:val="24"/>
          <w:szCs w:val="24"/>
        </w:rPr>
        <w:t xml:space="preserve">-й семестр </w:t>
      </w:r>
      <w:proofErr w:type="spellStart"/>
      <w:r w:rsidRPr="00F5679C">
        <w:rPr>
          <w:rFonts w:ascii="Times New Roman" w:hAnsi="Times New Roman"/>
          <w:b/>
          <w:sz w:val="24"/>
          <w:szCs w:val="24"/>
        </w:rPr>
        <w:t>бакалаврату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1588"/>
        <w:gridCol w:w="2948"/>
        <w:gridCol w:w="1260"/>
        <w:gridCol w:w="1036"/>
      </w:tblGrid>
      <w:tr w:rsidR="009473C1" w:rsidRPr="00C60315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Тиждень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Тема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план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,</w:t>
            </w:r>
          </w:p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короткі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тези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60315">
              <w:rPr>
                <w:rFonts w:ascii="Times New Roman" w:hAnsi="Times New Roman"/>
                <w:b/>
                <w:color w:val="000000"/>
              </w:rPr>
              <w:t xml:space="preserve">Форма діяльності (заняття)* *лекція, самостійна, дискусія, </w:t>
            </w:r>
            <w:r w:rsidRPr="00C60315">
              <w:rPr>
                <w:rFonts w:ascii="Times New Roman" w:hAnsi="Times New Roman"/>
                <w:b/>
                <w:color w:val="000000"/>
              </w:rPr>
              <w:lastRenderedPageBreak/>
              <w:t>групова робота)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>Література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 xml:space="preserve">*** </w:t>
            </w: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Ресурси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 xml:space="preserve"> в </w:t>
            </w: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інтернеті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Завдання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C6031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Термін</w:t>
            </w:r>
            <w:proofErr w:type="spellEnd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60315">
              <w:rPr>
                <w:rFonts w:ascii="Times New Roman" w:hAnsi="Times New Roman"/>
                <w:b/>
                <w:color w:val="000000"/>
                <w:lang w:val="en-US"/>
              </w:rPr>
              <w:t>виконання</w:t>
            </w:r>
            <w:proofErr w:type="spellEnd"/>
          </w:p>
        </w:tc>
      </w:tr>
      <w:tr w:rsidR="009473C1" w:rsidRPr="00082407" w:rsidTr="00F20F4C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Subjonctif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pr</w:t>
            </w:r>
            <w:r w:rsidRPr="00082407">
              <w:rPr>
                <w:rFonts w:ascii="Times New Roman" w:hAnsi="Times New Roman"/>
                <w:i/>
                <w:color w:val="000000"/>
              </w:rPr>
              <w:t>é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sent</w:t>
            </w:r>
            <w:r w:rsidRPr="00082407">
              <w:rPr>
                <w:rFonts w:ascii="Times New Roman" w:hAnsi="Times New Roman"/>
                <w:color w:val="000000"/>
              </w:rPr>
              <w:t>.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color w:val="000000"/>
              </w:rPr>
              <w:t xml:space="preserve">Правило утворення, винятки. Граматичні вправи. 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</w:t>
            </w:r>
            <w:r w:rsidRPr="00082407">
              <w:rPr>
                <w:rFonts w:ascii="Times New Roman" w:hAnsi="Times New Roman"/>
                <w:i/>
                <w:color w:val="000000"/>
              </w:rPr>
              <w:t>’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alimentation 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produits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12</w:t>
            </w:r>
            <w:r w:rsidRPr="00082407">
              <w:rPr>
                <w:rFonts w:ascii="Times New Roman" w:hAnsi="Times New Roman"/>
              </w:rPr>
              <w:t>-1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3C1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rPr>
          <w:trHeight w:val="5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2-й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Louvre : autre idée de supermarché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  <w:r w:rsidRPr="00082407">
              <w:rPr>
                <w:rFonts w:ascii="Times New Roman" w:hAnsi="Times New Roman"/>
                <w:color w:val="000000"/>
              </w:rPr>
              <w:t xml:space="preserve"> Обмежувальний зворот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ne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>...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que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Faire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des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courses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au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supermarch</w:t>
            </w:r>
            <w:r w:rsidRPr="00082407">
              <w:rPr>
                <w:rFonts w:ascii="Times New Roman" w:hAnsi="Times New Roman"/>
                <w:i/>
                <w:color w:val="000000"/>
              </w:rPr>
              <w:t>é.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color w:val="000000"/>
              </w:rPr>
              <w:t>Вирази, що висловлюють згоду/незгоду.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16</w:t>
            </w:r>
            <w:r w:rsidRPr="00082407">
              <w:rPr>
                <w:rFonts w:ascii="Times New Roman" w:hAnsi="Times New Roman"/>
              </w:rPr>
              <w:t>-1</w:t>
            </w:r>
            <w:r w:rsidRPr="00082407">
              <w:rPr>
                <w:rFonts w:ascii="Times New Roman" w:hAnsi="Times New Roman"/>
                <w:lang w:val="fr-BE"/>
              </w:rPr>
              <w:t>8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5</w:t>
            </w:r>
            <w:r w:rsidRPr="00082407">
              <w:rPr>
                <w:rFonts w:ascii="Times New Roman" w:hAnsi="Times New Roman"/>
                <w:lang w:val="fr-BE"/>
              </w:rPr>
              <w:t>-8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12 год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rPr>
          <w:trHeight w:val="1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3-й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logement. La convivialité.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Обговорення: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 avantages et les inconvénients de différents types de logement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20</w:t>
            </w:r>
            <w:r w:rsidRPr="00082407">
              <w:rPr>
                <w:rFonts w:ascii="Times New Roman" w:hAnsi="Times New Roman"/>
              </w:rPr>
              <w:t>-25.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8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10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Siréjols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E., Renaud D.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uveaux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Niveau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intermédiaire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>. CLE International, 2004.</w:t>
            </w:r>
            <w:r w:rsidRPr="00082407">
              <w:rPr>
                <w:rFonts w:ascii="Times New Roman" w:hAnsi="Times New Roman"/>
                <w:lang w:eastAsia="ar-SA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 xml:space="preserve">P.P. </w:t>
            </w:r>
            <w:r w:rsidRPr="00082407">
              <w:rPr>
                <w:rFonts w:ascii="Times New Roman" w:hAnsi="Times New Roman"/>
                <w:lang w:val="fr-BE"/>
              </w:rPr>
              <w:t>77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87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8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rPr>
          <w:trHeight w:val="1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4-й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Passé composé ou Imparfait</w:t>
            </w:r>
            <w:r w:rsidRPr="00082407">
              <w:rPr>
                <w:rFonts w:ascii="Times New Roman" w:hAnsi="Times New Roman"/>
                <w:color w:val="000000"/>
              </w:rPr>
              <w:t xml:space="preserve">. Граматичні вправи. 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Лексика до теми: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>’ê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tre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humain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Famille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.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 rapports à l’autre.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2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28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13-</w:t>
            </w:r>
            <w:r w:rsidRPr="00082407">
              <w:rPr>
                <w:rFonts w:ascii="Times New Roman" w:hAnsi="Times New Roman"/>
                <w:lang w:val="fr-BE"/>
              </w:rPr>
              <w:t>16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Siréjols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E., Renaud D.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uveaux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Niveau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intermédiaire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>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46-4</w:t>
            </w:r>
            <w:r w:rsidRPr="00082407">
              <w:rPr>
                <w:rFonts w:ascii="Times New Roman" w:hAnsi="Times New Roman"/>
                <w:lang w:val="fr-BE"/>
              </w:rPr>
              <w:t>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12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rPr>
          <w:trHeight w:val="1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5-й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L’accord des verbes pronominaux au passé composé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  <w:r w:rsidRPr="00082407">
              <w:rPr>
                <w:rFonts w:ascii="Times New Roman" w:hAnsi="Times New Roman"/>
                <w:color w:val="000000"/>
              </w:rPr>
              <w:t xml:space="preserve"> 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Parents-enfants : 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  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temps passé ensemble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Опис події у минулому.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29</w:t>
            </w:r>
            <w:r w:rsidRPr="00082407">
              <w:rPr>
                <w:rFonts w:ascii="Times New Roman" w:hAnsi="Times New Roman"/>
              </w:rPr>
              <w:t>-3</w:t>
            </w:r>
            <w:r w:rsidRPr="00082407">
              <w:rPr>
                <w:rFonts w:ascii="Times New Roman" w:hAnsi="Times New Roman"/>
                <w:lang w:val="fr-BE"/>
              </w:rPr>
              <w:t>3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1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19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Siréjols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E., Renaud D.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uveaux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Niveau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intermédiaire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>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46-4</w:t>
            </w:r>
            <w:r w:rsidRPr="00082407">
              <w:rPr>
                <w:rFonts w:ascii="Times New Roman" w:hAnsi="Times New Roman"/>
                <w:lang w:val="fr-BE"/>
              </w:rPr>
              <w:t>7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lastRenderedPageBreak/>
              <w:t xml:space="preserve">Grégoire M.,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Thiévenaz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O.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progressive du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français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500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– </w:t>
            </w:r>
            <w:r w:rsidRPr="00082407">
              <w:rPr>
                <w:rFonts w:ascii="Times New Roman" w:hAnsi="Times New Roman"/>
                <w:lang w:eastAsia="ar-SA"/>
              </w:rPr>
              <w:t>К.: Методика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, </w:t>
            </w:r>
            <w:r w:rsidRPr="00082407">
              <w:rPr>
                <w:rFonts w:ascii="Times New Roman" w:hAnsi="Times New Roman"/>
                <w:lang w:eastAsia="ar-SA"/>
              </w:rPr>
              <w:t>1997</w:t>
            </w:r>
            <w:r w:rsidRPr="00082407">
              <w:rPr>
                <w:rFonts w:ascii="Times New Roman" w:hAnsi="Times New Roman"/>
                <w:lang w:val="de-DE" w:eastAsia="ar-SA"/>
              </w:rPr>
              <w:t>.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  <w:lang w:val="fr-BE"/>
              </w:rPr>
              <w:t>18</w:t>
            </w:r>
            <w:r w:rsidRPr="00082407">
              <w:rPr>
                <w:rFonts w:ascii="Times New Roman" w:hAnsi="Times New Roman"/>
              </w:rPr>
              <w:t>0-</w:t>
            </w:r>
            <w:r w:rsidRPr="00082407">
              <w:rPr>
                <w:rFonts w:ascii="Times New Roman" w:hAnsi="Times New Roman"/>
                <w:lang w:val="fr-BE"/>
              </w:rPr>
              <w:t>181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lastRenderedPageBreak/>
              <w:t>8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6-й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Обговорення: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 Un déjeuner pour réunir des étudiants et des personnes âgées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082407">
              <w:rPr>
                <w:rFonts w:ascii="Times New Roman" w:hAnsi="Times New Roman"/>
                <w:color w:val="000000"/>
              </w:rPr>
              <w:t>Вирази, що висловлюють радість, задоволення.</w:t>
            </w:r>
            <w:r w:rsidRPr="00082407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 indicateurs de temps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(durée, moment). </w:t>
            </w:r>
            <w:r w:rsidRPr="00082407">
              <w:rPr>
                <w:rFonts w:ascii="Times New Roman" w:hAnsi="Times New Roman"/>
                <w:color w:val="000000"/>
              </w:rPr>
              <w:t>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3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-39.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</w:rPr>
              <w:t>42.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23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Siréjols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E., Renaud D.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uveaux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Niveau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intermédiaire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>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63-70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12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7-й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Прості відносні займенники: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qui, que, dont, où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Лексична тема: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monde du travail</w:t>
            </w:r>
            <w:r w:rsidRPr="00082407">
              <w:rPr>
                <w:rFonts w:ascii="Times New Roman" w:hAnsi="Times New Roman"/>
                <w:color w:val="000000"/>
                <w:lang w:val="fr-FR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Усне розуміння тексту: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wi-fi, c’est l’oxygène pour le nomade digital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44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47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23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Siréjols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E., Renaud D.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uveaux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Niveau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intermédiaire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>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15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17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8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8-й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Stages en entreprise.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Se préparer à l’entretien d’embauche.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Вирази, що висловлюють враження, особисту думку.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Télétravail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– </w:t>
            </w:r>
            <w:r w:rsidRPr="00082407">
              <w:rPr>
                <w:rFonts w:ascii="Times New Roman" w:hAnsi="Times New Roman"/>
                <w:color w:val="000000"/>
              </w:rPr>
              <w:t>обговорення тексту.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48</w:t>
            </w:r>
            <w:r w:rsidRPr="00082407">
              <w:rPr>
                <w:rFonts w:ascii="Times New Roman" w:hAnsi="Times New Roman"/>
              </w:rPr>
              <w:t>-52.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26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29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</w:rPr>
              <w:t>Перевірка домашнього читання </w:t>
            </w:r>
            <w:r w:rsidRPr="00082407">
              <w:rPr>
                <w:rFonts w:ascii="Times New Roman" w:hAnsi="Times New Roman"/>
                <w:lang w:val="de-DE"/>
              </w:rPr>
              <w:t xml:space="preserve">: </w:t>
            </w:r>
            <w:proofErr w:type="spellStart"/>
            <w:r w:rsidRPr="00082407">
              <w:rPr>
                <w:rFonts w:ascii="Times New Roman" w:hAnsi="Times New Roman"/>
                <w:lang w:val="de-DE"/>
              </w:rPr>
              <w:t>Histoires</w:t>
            </w:r>
            <w:proofErr w:type="spellEnd"/>
            <w:r w:rsidRPr="00082407">
              <w:rPr>
                <w:rFonts w:ascii="Times New Roman" w:hAnsi="Times New Roman"/>
                <w:lang w:val="de-DE"/>
              </w:rPr>
              <w:t xml:space="preserve"> et </w:t>
            </w:r>
            <w:proofErr w:type="spellStart"/>
            <w:r w:rsidRPr="00082407">
              <w:rPr>
                <w:rFonts w:ascii="Times New Roman" w:hAnsi="Times New Roman"/>
                <w:lang w:val="de-DE"/>
              </w:rPr>
              <w:t>dialogues</w:t>
            </w:r>
            <w:proofErr w:type="spellEnd"/>
            <w:r w:rsidRPr="00082407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082407">
              <w:rPr>
                <w:rFonts w:ascii="Times New Roman" w:hAnsi="Times New Roman"/>
                <w:lang w:val="de-DE"/>
              </w:rPr>
              <w:t>collection</w:t>
            </w:r>
            <w:proofErr w:type="spellEnd"/>
            <w:r w:rsidRPr="00082407">
              <w:rPr>
                <w:rFonts w:ascii="Times New Roman" w:hAnsi="Times New Roman"/>
                <w:lang w:val="de-DE"/>
              </w:rPr>
              <w:t xml:space="preserve"> Joseph Leif.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Armand Colin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,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1975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Les vacances de la famille Dutour. P.P. </w:t>
            </w:r>
            <w:r w:rsidRPr="00082407">
              <w:rPr>
                <w:rFonts w:ascii="Times New Roman" w:hAnsi="Times New Roman"/>
                <w:lang w:val="fr-BE"/>
              </w:rPr>
              <w:t>47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49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12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rPr>
          <w:trHeight w:val="1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9-й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Аудіювання тексту: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Un rythme de vie décalé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Вирази, що висловлюють ціль, мету.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Лексика до теми: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marché du travail</w:t>
            </w:r>
            <w:r w:rsidRPr="00082407">
              <w:rPr>
                <w:rFonts w:ascii="Times New Roman" w:hAnsi="Times New Roman"/>
                <w:color w:val="000000"/>
                <w:lang w:val="fr-FR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53</w:t>
            </w:r>
            <w:r w:rsidRPr="00082407">
              <w:rPr>
                <w:rFonts w:ascii="Times New Roman" w:hAnsi="Times New Roman"/>
              </w:rPr>
              <w:t>-57.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32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3C1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10-й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lastRenderedPageBreak/>
              <w:t xml:space="preserve">Вища і найвища ступені порівняння </w:t>
            </w:r>
            <w:r w:rsidRPr="00082407">
              <w:rPr>
                <w:rFonts w:ascii="Times New Roman" w:hAnsi="Times New Roman"/>
                <w:i/>
                <w:color w:val="000000"/>
              </w:rPr>
              <w:lastRenderedPageBreak/>
              <w:t>прикметників і прислівників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France vue par les étrangers</w:t>
            </w:r>
            <w:r w:rsidRPr="00082407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Вирази, що висловлюють враження, особисту думку (2).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lastRenderedPageBreak/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lastRenderedPageBreak/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lastRenderedPageBreak/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082407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</w:rPr>
              <w:t>60-6</w:t>
            </w:r>
            <w:r w:rsidRPr="00082407">
              <w:rPr>
                <w:rFonts w:ascii="Times New Roman" w:hAnsi="Times New Roman"/>
                <w:lang w:val="ru-RU"/>
              </w:rPr>
              <w:t>3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</w:rPr>
              <w:t>56.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</w:rPr>
              <w:t>33-3</w:t>
            </w:r>
            <w:r w:rsidRPr="00082407">
              <w:rPr>
                <w:rFonts w:ascii="Times New Roman" w:hAnsi="Times New Roman"/>
                <w:lang w:val="fr-BE"/>
              </w:rPr>
              <w:t>6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lang w:val="de-DE" w:eastAsia="ar-SA"/>
              </w:rPr>
              <w:t xml:space="preserve">Grégoire M.,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Thiévenaz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O.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progressive du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français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500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– </w:t>
            </w:r>
            <w:r w:rsidRPr="00082407">
              <w:rPr>
                <w:rFonts w:ascii="Times New Roman" w:hAnsi="Times New Roman"/>
                <w:lang w:eastAsia="ar-SA"/>
              </w:rPr>
              <w:t>К.: Методика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, </w:t>
            </w:r>
            <w:r w:rsidRPr="00082407">
              <w:rPr>
                <w:rFonts w:ascii="Times New Roman" w:hAnsi="Times New Roman"/>
                <w:lang w:eastAsia="ar-SA"/>
              </w:rPr>
              <w:t>1997</w:t>
            </w:r>
            <w:r w:rsidRPr="00082407">
              <w:rPr>
                <w:rFonts w:ascii="Times New Roman" w:hAnsi="Times New Roman"/>
                <w:lang w:val="de-DE" w:eastAsia="ar-SA"/>
              </w:rPr>
              <w:t>.</w:t>
            </w:r>
            <w:r w:rsidRPr="00082407">
              <w:rPr>
                <w:rFonts w:ascii="Times New Roman" w:hAnsi="Times New Roman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082407">
              <w:rPr>
                <w:rFonts w:ascii="Times New Roman" w:hAnsi="Times New Roman"/>
                <w:lang w:val="ru-RU"/>
              </w:rPr>
              <w:t xml:space="preserve">. </w:t>
            </w:r>
            <w:r w:rsidRPr="00082407">
              <w:rPr>
                <w:rFonts w:ascii="Times New Roman" w:hAnsi="Times New Roman"/>
              </w:rPr>
              <w:t>90-94.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3C1">
              <w:rPr>
                <w:rFonts w:ascii="Times New Roman" w:hAnsi="Times New Roman"/>
                <w:color w:val="000000"/>
                <w:lang w:val="ru-RU"/>
              </w:rPr>
              <w:lastRenderedPageBreak/>
              <w:t>12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lastRenderedPageBreak/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11-й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Місце прикметників</w:t>
            </w:r>
            <w:r w:rsidRPr="00082407">
              <w:rPr>
                <w:rFonts w:ascii="Times New Roman" w:hAnsi="Times New Roman"/>
                <w:color w:val="000000"/>
              </w:rPr>
              <w:t>. 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Вивчення теми: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</w:t>
            </w:r>
            <w:r w:rsidRPr="009473C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mode</w:t>
            </w:r>
            <w:r w:rsidRPr="009473C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et</w:t>
            </w:r>
            <w:r w:rsidRPr="009473C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</w:t>
            </w:r>
            <w:r w:rsidRPr="009473C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consommation</w:t>
            </w:r>
            <w:r w:rsidRPr="009473C1">
              <w:rPr>
                <w:rFonts w:ascii="Times New Roman" w:hAnsi="Times New Roman"/>
                <w:color w:val="000000"/>
              </w:rPr>
              <w:t xml:space="preserve">. </w:t>
            </w:r>
            <w:r w:rsidRPr="00082407">
              <w:rPr>
                <w:rFonts w:ascii="Times New Roman" w:hAnsi="Times New Roman"/>
                <w:color w:val="000000"/>
              </w:rPr>
              <w:t xml:space="preserve">Слухання та обговорення тексту: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</w:t>
            </w:r>
            <w:r w:rsidRPr="009473C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v</w:t>
            </w:r>
            <w:r w:rsidRPr="009473C1">
              <w:rPr>
                <w:rFonts w:ascii="Times New Roman" w:hAnsi="Times New Roman"/>
                <w:i/>
                <w:color w:val="000000"/>
              </w:rPr>
              <w:t>ê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tements</w:t>
            </w:r>
            <w:r w:rsidRPr="009473C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ethiques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 xml:space="preserve">Комікс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baisse des prix.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9473C1">
              <w:rPr>
                <w:rFonts w:ascii="Times New Roman" w:hAnsi="Times New Roman"/>
                <w:lang w:val="fr-BE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>. 6</w:t>
            </w:r>
            <w:r w:rsidRPr="00082407">
              <w:rPr>
                <w:rFonts w:ascii="Times New Roman" w:hAnsi="Times New Roman"/>
                <w:lang w:val="fr-BE"/>
              </w:rPr>
              <w:t>4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67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 xml:space="preserve">. </w:t>
            </w:r>
            <w:r w:rsidRPr="00082407">
              <w:rPr>
                <w:rFonts w:ascii="Times New Roman" w:hAnsi="Times New Roman"/>
              </w:rPr>
              <w:t>63.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74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37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39</w:t>
            </w:r>
            <w:r w:rsidRPr="00082407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3C1"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9473C1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12-й тиждень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Plus</w:t>
            </w:r>
            <w:r w:rsidRPr="009473C1">
              <w:rPr>
                <w:rFonts w:ascii="Times New Roman" w:hAnsi="Times New Roman"/>
                <w:i/>
                <w:color w:val="000000"/>
                <w:lang w:val="ru-RU"/>
              </w:rPr>
              <w:t>-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que</w:t>
            </w:r>
            <w:r w:rsidRPr="009473C1">
              <w:rPr>
                <w:rFonts w:ascii="Times New Roman" w:hAnsi="Times New Roman"/>
                <w:i/>
                <w:color w:val="000000"/>
                <w:lang w:val="ru-RU"/>
              </w:rPr>
              <w:t>-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parfait</w:t>
            </w:r>
            <w:r w:rsidRPr="00082407">
              <w:rPr>
                <w:rFonts w:ascii="Times New Roman" w:hAnsi="Times New Roman"/>
                <w:color w:val="000000"/>
              </w:rPr>
              <w:t>.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color w:val="000000"/>
              </w:rPr>
              <w:t>Правило утворення, винятки. Граматичні вправи.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désertification des centres-villes</w:t>
            </w:r>
            <w:r w:rsidRPr="00082407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 xml:space="preserve">Вивчення теми: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consommation</w:t>
            </w:r>
            <w:r w:rsidRPr="0008240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collaborative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Робота з текстом: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DIY, plaisir de faire soi-même.</w:t>
            </w:r>
          </w:p>
          <w:p w:rsidR="009473C1" w:rsidRPr="00082407" w:rsidRDefault="009473C1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color w:val="000000"/>
              </w:rPr>
              <w:t>Усне розуміння тексту, відповіді на запитання:</w:t>
            </w:r>
            <w:r w:rsidRPr="00082407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Suisse : le magasin gratuit.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Default="009473C1" w:rsidP="002112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9473C1" w:rsidRPr="00CD6185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082407">
              <w:rPr>
                <w:rFonts w:ascii="Times New Roman" w:hAnsi="Times New Roman"/>
                <w:bCs/>
                <w:lang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2018.</w:t>
            </w:r>
            <w:r w:rsidRPr="00082407">
              <w:rPr>
                <w:rFonts w:ascii="Times New Roman" w:hAnsi="Times New Roman"/>
                <w:lang w:val="fr-FR"/>
              </w:rPr>
              <w:t xml:space="preserve"> P</w:t>
            </w:r>
            <w:r w:rsidRPr="009473C1">
              <w:rPr>
                <w:rFonts w:ascii="Times New Roman" w:hAnsi="Times New Roman"/>
                <w:lang w:val="fr-BE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>. 68</w:t>
            </w:r>
            <w:r w:rsidRPr="00082407">
              <w:rPr>
                <w:rFonts w:ascii="Times New Roman" w:hAnsi="Times New Roman"/>
              </w:rPr>
              <w:t>-72.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</w:rPr>
              <w:t xml:space="preserve">Лексико-граматичний тест </w:t>
            </w:r>
            <w:r w:rsidRPr="00082407">
              <w:rPr>
                <w:rFonts w:ascii="Times New Roman" w:hAnsi="Times New Roman"/>
                <w:lang w:val="fr-FR"/>
              </w:rPr>
              <w:t>P</w:t>
            </w:r>
            <w:r w:rsidRPr="009473C1">
              <w:rPr>
                <w:rFonts w:ascii="Times New Roman" w:hAnsi="Times New Roman"/>
                <w:lang w:val="fr-BE"/>
              </w:rPr>
              <w:t>. 72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407">
              <w:rPr>
                <w:rFonts w:ascii="Times New Roman" w:hAnsi="Times New Roman"/>
                <w:i/>
                <w:lang w:val="fr-BE"/>
              </w:rPr>
              <w:t>Entrainement au DELF B1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74</w:t>
            </w:r>
            <w:r w:rsidRPr="00082407">
              <w:rPr>
                <w:rFonts w:ascii="Times New Roman" w:hAnsi="Times New Roman"/>
              </w:rPr>
              <w:t>.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ar-S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É.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et</w:t>
            </w:r>
            <w:r w:rsidRPr="00082407">
              <w:rPr>
                <w:rFonts w:ascii="Times New Roman" w:hAnsi="Times New Roman"/>
                <w:i/>
                <w:iCs/>
              </w:rPr>
              <w:t xml:space="preserve"> </w:t>
            </w:r>
            <w:r w:rsidRPr="00082407">
              <w:rPr>
                <w:rFonts w:ascii="Times New Roman" w:hAnsi="Times New Roman"/>
                <w:i/>
                <w:iCs/>
                <w:lang w:val="fr-BE"/>
              </w:rPr>
              <w:t>ali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082407">
              <w:rPr>
                <w:rFonts w:ascii="Times New Roman" w:hAnsi="Times New Roman"/>
                <w:bCs/>
                <w:lang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082407">
              <w:rPr>
                <w:rFonts w:ascii="Times New Roman" w:hAnsi="Times New Roman"/>
                <w:bCs/>
                <w:lang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082407">
              <w:rPr>
                <w:rFonts w:ascii="Times New Roman" w:hAnsi="Times New Roman"/>
                <w:bCs/>
                <w:lang w:eastAsia="uk-UA"/>
              </w:rPr>
              <w:t>.</w:t>
            </w:r>
            <w:r w:rsidRPr="00082407">
              <w:rPr>
                <w:rFonts w:ascii="Times New Roman" w:hAnsi="Times New Roman"/>
                <w:lang w:val="fr-FR"/>
              </w:rPr>
              <w:t xml:space="preserve"> P.P. </w:t>
            </w:r>
            <w:r w:rsidRPr="00082407">
              <w:rPr>
                <w:rFonts w:ascii="Times New Roman" w:hAnsi="Times New Roman"/>
                <w:lang w:val="fr-BE"/>
              </w:rPr>
              <w:t>40</w:t>
            </w:r>
            <w:r w:rsidRPr="00082407">
              <w:rPr>
                <w:rFonts w:ascii="Times New Roman" w:hAnsi="Times New Roman"/>
              </w:rPr>
              <w:t>-</w:t>
            </w:r>
            <w:r w:rsidRPr="00082407">
              <w:rPr>
                <w:rFonts w:ascii="Times New Roman" w:hAnsi="Times New Roman"/>
                <w:lang w:val="fr-BE"/>
              </w:rPr>
              <w:t>41</w:t>
            </w:r>
            <w:r w:rsidRPr="00082407">
              <w:rPr>
                <w:rFonts w:ascii="Times New Roman" w:hAnsi="Times New Roman"/>
              </w:rPr>
              <w:t>.</w:t>
            </w:r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</w:p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Siréjols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E., Renaud D.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Grammaire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avec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450 n</w:t>
            </w:r>
            <w:r w:rsidRPr="00082407">
              <w:rPr>
                <w:rFonts w:ascii="Times New Roman" w:hAnsi="Times New Roman"/>
                <w:lang w:eastAsia="ar-SA"/>
              </w:rPr>
              <w:t>о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uveaux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exercices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 xml:space="preserve">. Niveau </w:t>
            </w:r>
            <w:proofErr w:type="spellStart"/>
            <w:r w:rsidRPr="00082407">
              <w:rPr>
                <w:rFonts w:ascii="Times New Roman" w:hAnsi="Times New Roman"/>
                <w:lang w:val="de-DE" w:eastAsia="ar-SA"/>
              </w:rPr>
              <w:t>intermédiaire</w:t>
            </w:r>
            <w:proofErr w:type="spellEnd"/>
            <w:r w:rsidRPr="00082407">
              <w:rPr>
                <w:rFonts w:ascii="Times New Roman" w:hAnsi="Times New Roman"/>
                <w:lang w:val="de-DE" w:eastAsia="ar-SA"/>
              </w:rPr>
              <w:t>. CLE International, 2004.</w:t>
            </w:r>
            <w:r w:rsidRPr="00082407">
              <w:rPr>
                <w:rFonts w:ascii="Times New Roman" w:hAnsi="Times New Roman"/>
                <w:lang w:val="fr-FR"/>
              </w:rPr>
              <w:t xml:space="preserve"> P. </w:t>
            </w:r>
            <w:r w:rsidRPr="00082407">
              <w:rPr>
                <w:rFonts w:ascii="Times New Roman" w:hAnsi="Times New Roman"/>
                <w:lang w:val="fr-BE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73C1">
              <w:rPr>
                <w:rFonts w:ascii="Times New Roman" w:hAnsi="Times New Roman"/>
                <w:color w:val="000000"/>
                <w:lang w:val="ru-RU"/>
              </w:rPr>
              <w:t>12</w:t>
            </w:r>
            <w:r w:rsidRPr="00082407"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9473C1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473C1" w:rsidRPr="00082407" w:rsidRDefault="009473C1" w:rsidP="002112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1" w:rsidRPr="00082407" w:rsidRDefault="009473C1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26682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13-й тиждень</w:t>
            </w:r>
          </w:p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Робота з текстом: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Je dois beaucoup à la langues française.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Обговорення інтерв'ю:</w:t>
            </w:r>
            <w:r w:rsidR="00F20F4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Une Belge au Canada.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Лексична тема: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 relations sociales et interculturelles.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Аудіювання тексту: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Les francophones en Océanie.</w:t>
            </w:r>
          </w:p>
          <w:p w:rsidR="00426682" w:rsidRPr="00426682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Обговорення: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miraculeuse survie des francophones de Louisiane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426682" w:rsidRDefault="00426682" w:rsidP="0042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6682" w:rsidRPr="00CD6185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426682" w:rsidRPr="00CD6185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2018. P.P. 76-84.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É.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P.P. 43-49.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26682">
              <w:rPr>
                <w:rFonts w:ascii="Times New Roman" w:hAnsi="Times New Roman"/>
                <w:color w:val="000000"/>
                <w:lang w:val="ru-RU"/>
              </w:rPr>
              <w:t>8 год</w:t>
            </w: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26682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14-й тиждень</w:t>
            </w:r>
          </w:p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F20F4C" w:rsidRDefault="00426682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26682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Займенники</w:t>
            </w:r>
            <w:proofErr w:type="spellEnd"/>
            <w:r w:rsidRPr="00426682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en</w:t>
            </w:r>
            <w:r w:rsidRPr="00426682">
              <w:rPr>
                <w:rFonts w:ascii="Times New Roman" w:hAnsi="Times New Roman"/>
                <w:i/>
                <w:color w:val="000000"/>
                <w:lang w:val="ru-RU"/>
              </w:rPr>
              <w:t xml:space="preserve">,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y</w:t>
            </w:r>
            <w:r w:rsidRPr="00426682">
              <w:rPr>
                <w:rFonts w:ascii="Times New Roman" w:hAnsi="Times New Roman"/>
                <w:i/>
                <w:color w:val="000000"/>
                <w:lang w:val="ru-RU"/>
              </w:rPr>
              <w:t xml:space="preserve">. </w:t>
            </w:r>
            <w:proofErr w:type="spellStart"/>
            <w:r w:rsidRPr="00F20F4C">
              <w:rPr>
                <w:rFonts w:ascii="Times New Roman" w:hAnsi="Times New Roman"/>
                <w:color w:val="000000"/>
                <w:lang w:val="ru-RU"/>
              </w:rPr>
              <w:t>Граматичні</w:t>
            </w:r>
            <w:proofErr w:type="spellEnd"/>
            <w:r w:rsidRPr="00F20F4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F20F4C">
              <w:rPr>
                <w:rFonts w:ascii="Times New Roman" w:hAnsi="Times New Roman"/>
                <w:color w:val="000000"/>
                <w:lang w:val="ru-RU"/>
              </w:rPr>
              <w:t>вправи</w:t>
            </w:r>
            <w:proofErr w:type="spellEnd"/>
            <w:r w:rsidRPr="00F20F4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lastRenderedPageBreak/>
              <w:t>Обговорення: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français, 5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>e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 langue mondiale.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Лексична тема: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La diversité.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</w:p>
          <w:p w:rsidR="00426682" w:rsidRPr="00426682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 xml:space="preserve">Les indicateurs de temps (2). </w:t>
            </w:r>
            <w:r w:rsidRPr="00F20F4C">
              <w:rPr>
                <w:rFonts w:ascii="Times New Roman" w:hAnsi="Times New Roman"/>
                <w:color w:val="000000"/>
                <w:lang w:val="fr-BE"/>
              </w:rPr>
              <w:t>Граматичні вправи.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lastRenderedPageBreak/>
              <w:t>практичне заняття</w:t>
            </w:r>
          </w:p>
          <w:p w:rsidR="00426682" w:rsidRDefault="00426682" w:rsidP="0042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6682" w:rsidRPr="00CD6185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426682" w:rsidRDefault="00426682" w:rsidP="0042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самостійна робота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lastRenderedPageBreak/>
              <w:t>Dufour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lastRenderedPageBreak/>
              <w:t>B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2018. P</w:t>
            </w:r>
            <w:r w:rsidRPr="00426682">
              <w:rPr>
                <w:rFonts w:ascii="Times New Roman" w:hAnsi="Times New Roman"/>
                <w:bCs/>
                <w:lang w:val="ru-RU" w:eastAsia="uk-UA"/>
              </w:rPr>
              <w:t>.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P</w:t>
            </w:r>
            <w:r w:rsidRPr="00426682">
              <w:rPr>
                <w:rFonts w:ascii="Times New Roman" w:hAnsi="Times New Roman"/>
                <w:bCs/>
                <w:lang w:val="ru-RU" w:eastAsia="uk-UA"/>
              </w:rPr>
              <w:t>. 85-87.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 w:eastAsia="uk-UA"/>
              </w:rPr>
            </w:pPr>
            <w:r w:rsidRPr="00426682">
              <w:rPr>
                <w:rFonts w:ascii="Times New Roman" w:hAnsi="Times New Roman"/>
                <w:bCs/>
                <w:lang w:val="ru-RU" w:eastAsia="uk-UA"/>
              </w:rPr>
              <w:t>Лексико-</w:t>
            </w:r>
            <w:proofErr w:type="spellStart"/>
            <w:r w:rsidRPr="00426682">
              <w:rPr>
                <w:rFonts w:ascii="Times New Roman" w:hAnsi="Times New Roman"/>
                <w:bCs/>
                <w:lang w:val="ru-RU" w:eastAsia="uk-UA"/>
              </w:rPr>
              <w:t>граматичний</w:t>
            </w:r>
            <w:proofErr w:type="spellEnd"/>
            <w:r w:rsidRPr="00426682">
              <w:rPr>
                <w:rFonts w:ascii="Times New Roman" w:hAnsi="Times New Roman"/>
                <w:bCs/>
                <w:lang w:val="ru-RU" w:eastAsia="uk-UA"/>
              </w:rPr>
              <w:t xml:space="preserve"> тест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P</w:t>
            </w:r>
            <w:r w:rsidRPr="00426682">
              <w:rPr>
                <w:rFonts w:ascii="Times New Roman" w:hAnsi="Times New Roman"/>
                <w:bCs/>
                <w:lang w:val="ru-RU" w:eastAsia="uk-UA"/>
              </w:rPr>
              <w:t>. 88.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426682">
              <w:rPr>
                <w:rFonts w:ascii="Times New Roman" w:hAnsi="Times New Roman"/>
                <w:bCs/>
                <w:lang w:val="ru-RU" w:eastAsia="uk-UA"/>
              </w:rPr>
              <w:t xml:space="preserve"> É.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et</w:t>
            </w:r>
            <w:r w:rsidRPr="00426682">
              <w:rPr>
                <w:rFonts w:ascii="Times New Roman" w:hAnsi="Times New Roman"/>
                <w:bCs/>
                <w:lang w:val="ru-RU" w:eastAsia="uk-UA"/>
              </w:rPr>
              <w:t xml:space="preserve">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ali</w:t>
            </w:r>
            <w:r w:rsidRPr="00426682">
              <w:rPr>
                <w:rFonts w:ascii="Times New Roman" w:hAnsi="Times New Roman"/>
                <w:bCs/>
                <w:lang w:val="ru-RU" w:eastAsia="uk-UA"/>
              </w:rPr>
              <w:t xml:space="preserve">.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’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activités. Niveau B1.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P.P. 50-52.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426682">
              <w:rPr>
                <w:rFonts w:ascii="Times New Roman" w:hAnsi="Times New Roman"/>
                <w:bCs/>
                <w:lang w:val="fr-BE" w:eastAsia="uk-UA"/>
              </w:rPr>
              <w:t>Siréjols E., Renaud D. Grammaire avec 450 nоuveaux exercices. Niveau intermédiaire. CLE International, 2004. P.P. 34-37.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426682">
              <w:rPr>
                <w:rFonts w:ascii="Times New Roman" w:hAnsi="Times New Roman"/>
                <w:bCs/>
                <w:lang w:val="fr-BE" w:eastAsia="uk-UA"/>
              </w:rPr>
              <w:t>Grégoire M., Thiévenaz O. Grammaire progressive du français avec 500 exercices. – К.: Методика, 1997. P.P. 188-193.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26682">
              <w:rPr>
                <w:rFonts w:ascii="Times New Roman" w:hAnsi="Times New Roman"/>
                <w:color w:val="000000"/>
                <w:lang w:val="ru-RU"/>
              </w:rPr>
              <w:lastRenderedPageBreak/>
              <w:t>12 год</w:t>
            </w: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lastRenderedPageBreak/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26682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15-й тиждень</w:t>
            </w:r>
          </w:p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 xml:space="preserve">Обговорення: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Une réorganisation totale de l’ère numérique.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Аудіювання тексту: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L’infobésité : le nouveau mal du siècle ?</w:t>
            </w:r>
          </w:p>
          <w:p w:rsidR="00426682" w:rsidRPr="00F20F4C" w:rsidRDefault="00426682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Nominalisation de la phrase verbale.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F20F4C">
              <w:rPr>
                <w:rFonts w:ascii="Times New Roman" w:hAnsi="Times New Roman"/>
                <w:color w:val="000000"/>
                <w:lang w:val="fr-BE"/>
              </w:rPr>
              <w:t>Граматичні вправи.</w:t>
            </w:r>
          </w:p>
          <w:p w:rsidR="00426682" w:rsidRPr="00082407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Лексична тема: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Le journalisme et les médias sociaux.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426682" w:rsidRDefault="00426682" w:rsidP="0042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6682" w:rsidRPr="00CD6185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185">
              <w:rPr>
                <w:rFonts w:ascii="Times New Roman" w:hAnsi="Times New Roman"/>
                <w:color w:val="000000"/>
              </w:rPr>
              <w:t>групова робота</w:t>
            </w:r>
          </w:p>
          <w:p w:rsidR="00426682" w:rsidRPr="00CD6185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2018. P.P. 92-98.</w:t>
            </w:r>
          </w:p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É.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P.P. 53-58.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26682">
              <w:rPr>
                <w:rFonts w:ascii="Times New Roman" w:hAnsi="Times New Roman"/>
                <w:color w:val="000000"/>
                <w:lang w:val="ru-RU"/>
              </w:rPr>
              <w:t>8 год</w:t>
            </w: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426682" w:rsidRPr="00082407" w:rsidTr="00F20F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82407">
              <w:rPr>
                <w:rFonts w:ascii="Times New Roman" w:hAnsi="Times New Roman"/>
                <w:i/>
                <w:color w:val="000000"/>
              </w:rPr>
              <w:t>1</w:t>
            </w:r>
            <w:r w:rsidRPr="00426682">
              <w:rPr>
                <w:rFonts w:ascii="Times New Roman" w:hAnsi="Times New Roman"/>
                <w:i/>
                <w:color w:val="000000"/>
              </w:rPr>
              <w:t>6</w:t>
            </w:r>
            <w:r w:rsidRPr="00082407">
              <w:rPr>
                <w:rFonts w:ascii="Times New Roman" w:hAnsi="Times New Roman"/>
                <w:i/>
                <w:color w:val="000000"/>
              </w:rPr>
              <w:t>-й тиждень</w:t>
            </w:r>
          </w:p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F20F4C" w:rsidRDefault="00426682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fr-BE"/>
              </w:rPr>
            </w:pP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Пасивна форма. </w:t>
            </w:r>
            <w:r w:rsidRPr="00F20F4C">
              <w:rPr>
                <w:rFonts w:ascii="Times New Roman" w:hAnsi="Times New Roman"/>
                <w:color w:val="000000"/>
                <w:lang w:val="fr-BE"/>
              </w:rPr>
              <w:t>Граматичні вправи.</w:t>
            </w:r>
          </w:p>
          <w:p w:rsidR="00426682" w:rsidRPr="00426682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F20F4C">
              <w:rPr>
                <w:rFonts w:ascii="Times New Roman" w:hAnsi="Times New Roman"/>
                <w:color w:val="000000"/>
                <w:lang w:val="fr-BE"/>
              </w:rPr>
              <w:t>Робота з текстом: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 xml:space="preserve"> 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L’enjeu de la nouvelle pratique informationnelle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  <w:p w:rsidR="00426682" w:rsidRPr="00426682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Pourquoi et comment j’ai créé un canular sur Wikipédia</w:t>
            </w:r>
            <w:r w:rsidRPr="00426682">
              <w:rPr>
                <w:rFonts w:ascii="Times New Roman" w:hAnsi="Times New Roman"/>
                <w:i/>
                <w:color w:val="000000"/>
                <w:lang w:val="fr-BE"/>
              </w:rPr>
              <w:t>.</w:t>
            </w:r>
          </w:p>
          <w:p w:rsidR="00426682" w:rsidRPr="00F20F4C" w:rsidRDefault="00426682" w:rsidP="0021128D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F20F4C">
              <w:rPr>
                <w:rFonts w:ascii="Times New Roman" w:hAnsi="Times New Roman"/>
                <w:color w:val="000000"/>
                <w:lang w:val="ru-RU"/>
              </w:rPr>
              <w:t>Вирази</w:t>
            </w:r>
            <w:proofErr w:type="spellEnd"/>
            <w:r w:rsidRPr="00F20F4C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spellStart"/>
            <w:r w:rsidRPr="00F20F4C">
              <w:rPr>
                <w:rFonts w:ascii="Times New Roman" w:hAnsi="Times New Roman"/>
                <w:color w:val="000000"/>
                <w:lang w:val="ru-RU"/>
              </w:rPr>
              <w:t>аргументування</w:t>
            </w:r>
            <w:proofErr w:type="spellEnd"/>
            <w:r w:rsidRPr="00F20F4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26682" w:rsidRPr="00426682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proofErr w:type="spellStart"/>
            <w:r w:rsidRPr="00F20F4C">
              <w:rPr>
                <w:rFonts w:ascii="Times New Roman" w:hAnsi="Times New Roman"/>
                <w:color w:val="000000"/>
                <w:lang w:val="ru-RU"/>
              </w:rPr>
              <w:t>Прислівники</w:t>
            </w:r>
            <w:proofErr w:type="spellEnd"/>
            <w:r w:rsidRPr="00F20F4C">
              <w:rPr>
                <w:rFonts w:ascii="Times New Roman" w:hAnsi="Times New Roman"/>
                <w:color w:val="000000"/>
                <w:lang w:val="ru-RU"/>
              </w:rPr>
              <w:t xml:space="preserve"> способу на</w:t>
            </w:r>
            <w:r w:rsidRPr="00426682">
              <w:rPr>
                <w:rFonts w:ascii="Times New Roman" w:hAnsi="Times New Roman"/>
                <w:i/>
                <w:color w:val="000000"/>
                <w:lang w:val="ru-RU"/>
              </w:rPr>
              <w:t xml:space="preserve"> –</w:t>
            </w:r>
            <w:r w:rsidRPr="00082407">
              <w:rPr>
                <w:rFonts w:ascii="Times New Roman" w:hAnsi="Times New Roman"/>
                <w:i/>
                <w:color w:val="000000"/>
                <w:lang w:val="fr-BE"/>
              </w:rPr>
              <w:t>ment</w:t>
            </w:r>
            <w:r w:rsidRPr="00426682">
              <w:rPr>
                <w:rFonts w:ascii="Times New Roman" w:hAnsi="Times New Roman"/>
                <w:i/>
                <w:color w:val="000000"/>
                <w:lang w:val="ru-RU"/>
              </w:rPr>
              <w:t xml:space="preserve">. </w:t>
            </w:r>
            <w:r w:rsidRPr="00F20F4C">
              <w:rPr>
                <w:rFonts w:ascii="Times New Roman" w:hAnsi="Times New Roman"/>
                <w:color w:val="000000"/>
                <w:lang w:val="fr-BE"/>
              </w:rPr>
              <w:t>Граматичні вправи.</w:t>
            </w:r>
          </w:p>
          <w:p w:rsidR="00426682" w:rsidRPr="00426682" w:rsidRDefault="00426682" w:rsidP="002112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fr-BE"/>
              </w:rPr>
            </w:pP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407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Dufour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M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thode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fran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ç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Niveau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B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1.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Paris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2018. P.P. 100-102.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082407">
              <w:rPr>
                <w:rFonts w:ascii="Times New Roman" w:hAnsi="Times New Roman"/>
                <w:bCs/>
                <w:lang w:val="fr-BE" w:eastAsia="uk-UA"/>
              </w:rPr>
              <w:t>Heu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É. et ali. É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DITO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.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Cahier d’activités. Niveau B1.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Didier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, 2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018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P.P. 60-61.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426682">
              <w:rPr>
                <w:rFonts w:ascii="Times New Roman" w:hAnsi="Times New Roman"/>
                <w:bCs/>
                <w:lang w:val="fr-BE" w:eastAsia="uk-UA"/>
              </w:rPr>
              <w:t>Siréjols E., Renaud D. Grammaire avec 450 nоuveaux exercices. Niveau intermédiaire. CLE International, 2004. 139-150.</w:t>
            </w:r>
          </w:p>
          <w:p w:rsidR="00426682" w:rsidRPr="00426682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fr-BE" w:eastAsia="uk-UA"/>
              </w:rPr>
            </w:pP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Перевірка домашнього читання : Histoires et dialogues, collection Joseph Leif. – 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 xml:space="preserve">Paris 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: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Armand Colin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 xml:space="preserve">, </w:t>
            </w:r>
            <w:r w:rsidRPr="00082407">
              <w:rPr>
                <w:rFonts w:ascii="Times New Roman" w:hAnsi="Times New Roman"/>
                <w:bCs/>
                <w:lang w:val="fr-BE" w:eastAsia="uk-UA"/>
              </w:rPr>
              <w:t>1975</w:t>
            </w:r>
            <w:r w:rsidRPr="00426682">
              <w:rPr>
                <w:rFonts w:ascii="Times New Roman" w:hAnsi="Times New Roman"/>
                <w:bCs/>
                <w:lang w:val="fr-BE" w:eastAsia="uk-UA"/>
              </w:rPr>
              <w:t>. Les vacances de la famille Dutour (II). P.P. 55-59.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26682">
              <w:rPr>
                <w:rFonts w:ascii="Times New Roman" w:hAnsi="Times New Roman"/>
                <w:color w:val="000000"/>
                <w:lang w:val="ru-RU"/>
              </w:rPr>
              <w:t>12 год</w:t>
            </w: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26682" w:rsidRPr="00426682" w:rsidRDefault="00426682" w:rsidP="00211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діалог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викладачем</w:t>
            </w:r>
            <w:proofErr w:type="spellEnd"/>
            <w:r w:rsidRPr="00CD6185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CD6185">
              <w:rPr>
                <w:rFonts w:ascii="Times New Roman" w:hAnsi="Times New Roman"/>
                <w:color w:val="000000"/>
                <w:lang w:val="ru-RU"/>
              </w:rPr>
              <w:t>дискусія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2" w:rsidRPr="00082407" w:rsidRDefault="00426682" w:rsidP="002112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9473C1" w:rsidRDefault="009473C1" w:rsidP="003E4A2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47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C1A67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08B6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1983"/>
    <w:multiLevelType w:val="hybridMultilevel"/>
    <w:tmpl w:val="8B4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53698"/>
    <w:rsid w:val="00056A43"/>
    <w:rsid w:val="000D40FE"/>
    <w:rsid w:val="0010499E"/>
    <w:rsid w:val="00105160"/>
    <w:rsid w:val="0013767D"/>
    <w:rsid w:val="0013778E"/>
    <w:rsid w:val="001D43EB"/>
    <w:rsid w:val="001F6C8F"/>
    <w:rsid w:val="00205EE8"/>
    <w:rsid w:val="00296EC3"/>
    <w:rsid w:val="002E7CCA"/>
    <w:rsid w:val="002F20C0"/>
    <w:rsid w:val="003135F5"/>
    <w:rsid w:val="00323AF1"/>
    <w:rsid w:val="003414E4"/>
    <w:rsid w:val="003A39E3"/>
    <w:rsid w:val="003A5DE5"/>
    <w:rsid w:val="003E4A2B"/>
    <w:rsid w:val="00426682"/>
    <w:rsid w:val="004526B9"/>
    <w:rsid w:val="00491C2B"/>
    <w:rsid w:val="004C1692"/>
    <w:rsid w:val="00540F5E"/>
    <w:rsid w:val="005827D6"/>
    <w:rsid w:val="005863D2"/>
    <w:rsid w:val="005B0D6A"/>
    <w:rsid w:val="005D0FCB"/>
    <w:rsid w:val="006038BF"/>
    <w:rsid w:val="00627404"/>
    <w:rsid w:val="00647C5F"/>
    <w:rsid w:val="006756D3"/>
    <w:rsid w:val="006A6169"/>
    <w:rsid w:val="006A7BBE"/>
    <w:rsid w:val="006D2BE3"/>
    <w:rsid w:val="006D70D9"/>
    <w:rsid w:val="007A5166"/>
    <w:rsid w:val="007C6268"/>
    <w:rsid w:val="0081429C"/>
    <w:rsid w:val="00873B18"/>
    <w:rsid w:val="009473C1"/>
    <w:rsid w:val="00973DFC"/>
    <w:rsid w:val="009D72AE"/>
    <w:rsid w:val="00A13CEE"/>
    <w:rsid w:val="00A152CE"/>
    <w:rsid w:val="00AA0655"/>
    <w:rsid w:val="00B14502"/>
    <w:rsid w:val="00B75914"/>
    <w:rsid w:val="00BA4164"/>
    <w:rsid w:val="00BB5EF0"/>
    <w:rsid w:val="00BF623B"/>
    <w:rsid w:val="00C63BB5"/>
    <w:rsid w:val="00C7035F"/>
    <w:rsid w:val="00CE03B1"/>
    <w:rsid w:val="00D63B44"/>
    <w:rsid w:val="00E35FEA"/>
    <w:rsid w:val="00E43E38"/>
    <w:rsid w:val="00E44CA3"/>
    <w:rsid w:val="00EF22BC"/>
    <w:rsid w:val="00F06A51"/>
    <w:rsid w:val="00F20542"/>
    <w:rsid w:val="00F20F4C"/>
    <w:rsid w:val="00FA34A9"/>
    <w:rsid w:val="00FA5AF0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6A97-725C-499F-A02B-39F483C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paragraph" w:customStyle="1" w:styleId="1">
    <w:name w:val="Без интервала1"/>
    <w:qFormat/>
    <w:rsid w:val="00B1450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eastAsia="uk-UA"/>
    </w:rPr>
  </w:style>
  <w:style w:type="character" w:styleId="a4">
    <w:name w:val="Hyperlink"/>
    <w:basedOn w:val="a0"/>
    <w:unhideWhenUsed/>
    <w:rsid w:val="00296EC3"/>
    <w:rPr>
      <w:color w:val="0000FF"/>
      <w:u w:val="single"/>
    </w:rPr>
  </w:style>
  <w:style w:type="character" w:customStyle="1" w:styleId="FontStyle59">
    <w:name w:val="Font Style59"/>
    <w:rsid w:val="00BB5EF0"/>
    <w:rPr>
      <w:rFonts w:ascii="Times New Roman" w:hAnsi="Times New Roman" w:cs="Times New Roman"/>
      <w:i/>
      <w:iCs/>
      <w:sz w:val="24"/>
      <w:szCs w:val="24"/>
    </w:rPr>
  </w:style>
  <w:style w:type="paragraph" w:customStyle="1" w:styleId="10">
    <w:name w:val="Абзац списка1"/>
    <w:basedOn w:val="a"/>
    <w:rsid w:val="00BB5E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character" w:customStyle="1" w:styleId="pg-10fc1">
    <w:name w:val="pg-10fc1"/>
    <w:basedOn w:val="a0"/>
    <w:rsid w:val="00F06A51"/>
  </w:style>
  <w:style w:type="character" w:customStyle="1" w:styleId="a5">
    <w:name w:val="_"/>
    <w:basedOn w:val="a0"/>
    <w:rsid w:val="00F06A51"/>
  </w:style>
  <w:style w:type="character" w:customStyle="1" w:styleId="FontStyle51">
    <w:name w:val="Font Style51"/>
    <w:rsid w:val="00F06A51"/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06A5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character" w:customStyle="1" w:styleId="rvts6">
    <w:name w:val="rvts6"/>
    <w:basedOn w:val="a0"/>
    <w:rsid w:val="006038BF"/>
    <w:rPr>
      <w:rFonts w:ascii="Times New Roman" w:hAnsi="Times New Roman" w:cs="Times New Roman"/>
      <w:spacing w:val="-15"/>
      <w:sz w:val="28"/>
      <w:szCs w:val="28"/>
    </w:rPr>
  </w:style>
  <w:style w:type="paragraph" w:customStyle="1" w:styleId="2">
    <w:name w:val="Абзац списка2"/>
    <w:basedOn w:val="a"/>
    <w:rsid w:val="006038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  <w:style w:type="paragraph" w:customStyle="1" w:styleId="rvps3">
    <w:name w:val="rvps3"/>
    <w:basedOn w:val="a"/>
    <w:rsid w:val="006038BF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Style32">
    <w:name w:val="Style32"/>
    <w:basedOn w:val="a"/>
    <w:rsid w:val="006038BF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20">
    <w:name w:val="Без интервала2"/>
    <w:rsid w:val="006038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ru-RU"/>
    </w:rPr>
  </w:style>
  <w:style w:type="paragraph" w:customStyle="1" w:styleId="Style2">
    <w:name w:val="Style2"/>
    <w:basedOn w:val="a"/>
    <w:rsid w:val="002F20C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uk-UA"/>
    </w:rPr>
  </w:style>
  <w:style w:type="paragraph" w:customStyle="1" w:styleId="3">
    <w:name w:val="Абзац списка3"/>
    <w:basedOn w:val="a"/>
    <w:rsid w:val="00BF62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druha-inozemna-mova-frantsuzka-anhlo-ukrajinskyj-pereklad-1-kurs" TargetMode="External"/><Relationship Id="rId13" Type="http://schemas.openxmlformats.org/officeDocument/2006/relationships/hyperlink" Target="http://www.bonjourdefranc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course/aktual-ni-tendentsii-rozvytku-suchasnoi-frantsuz-koi-movy" TargetMode="External"/><Relationship Id="rId12" Type="http://schemas.openxmlformats.org/officeDocument/2006/relationships/hyperlink" Target="http://www.tv5.org/" TargetMode="External"/><Relationship Id="rId17" Type="http://schemas.openxmlformats.org/officeDocument/2006/relationships/hyperlink" Target="http://www.culture.coe.int/portfol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iquefle.fre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demchuk-nataliya-myhajlivna" TargetMode="External"/><Relationship Id="rId11" Type="http://schemas.openxmlformats.org/officeDocument/2006/relationships/hyperlink" Target="http://www.lepoint.fr/" TargetMode="External"/><Relationship Id="rId5" Type="http://schemas.openxmlformats.org/officeDocument/2006/relationships/hyperlink" Target="mailto:Nataliya.Demchuk1@lnu.edu.ua" TargetMode="External"/><Relationship Id="rId15" Type="http://schemas.openxmlformats.org/officeDocument/2006/relationships/hyperlink" Target="http://www.enseigna.fr/fr/langues" TargetMode="External"/><Relationship Id="rId10" Type="http://schemas.openxmlformats.org/officeDocument/2006/relationships/hyperlink" Target="http://www.lefigar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u.cnam/" TargetMode="External"/><Relationship Id="rId14" Type="http://schemas.openxmlformats.org/officeDocument/2006/relationships/hyperlink" Target="http://www.francaisfacile.com/cou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13224</Words>
  <Characters>7539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comp</cp:lastModifiedBy>
  <cp:revision>27</cp:revision>
  <dcterms:created xsi:type="dcterms:W3CDTF">2020-02-03T10:37:00Z</dcterms:created>
  <dcterms:modified xsi:type="dcterms:W3CDTF">2021-11-07T11:18:00Z</dcterms:modified>
</cp:coreProperties>
</file>